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2AD2" w:rsidRPr="00914104" w:rsidRDefault="008C40C3" w:rsidP="0035185C">
      <w:pPr>
        <w:pStyle w:val="BodyText"/>
        <w:pBdr>
          <w:bottom w:val="single" w:sz="24" w:space="1" w:color="4F81BD"/>
        </w:pBdr>
        <w:spacing w:after="0"/>
        <w:jc w:val="center"/>
        <w:rPr>
          <w:rFonts w:ascii="Gill Sans MT" w:hAnsi="Gill Sans MT" w:cs="Arial"/>
          <w:b/>
          <w:color w:val="4F81BD"/>
          <w:sz w:val="48"/>
          <w:szCs w:val="48"/>
        </w:rPr>
      </w:pPr>
      <w:r>
        <w:rPr>
          <w:rFonts w:ascii="Gill Sans MT" w:hAnsi="Gill Sans MT" w:cs="Arial"/>
          <w:b/>
          <w:color w:val="4F81BD"/>
          <w:sz w:val="48"/>
          <w:szCs w:val="48"/>
        </w:rPr>
        <w:t>201</w:t>
      </w:r>
      <w:r w:rsidR="00290094">
        <w:rPr>
          <w:rFonts w:ascii="Gill Sans MT" w:hAnsi="Gill Sans MT" w:cs="Arial"/>
          <w:b/>
          <w:color w:val="4F81BD"/>
          <w:sz w:val="48"/>
          <w:szCs w:val="48"/>
        </w:rPr>
        <w:t>9</w:t>
      </w:r>
      <w:r>
        <w:rPr>
          <w:rFonts w:ascii="Gill Sans MT" w:hAnsi="Gill Sans MT" w:cs="Arial"/>
          <w:b/>
          <w:color w:val="4F81BD"/>
          <w:sz w:val="48"/>
          <w:szCs w:val="48"/>
        </w:rPr>
        <w:t xml:space="preserve"> </w:t>
      </w:r>
      <w:r w:rsidR="00102AD2" w:rsidRPr="00914104">
        <w:rPr>
          <w:rFonts w:ascii="Gill Sans MT" w:hAnsi="Gill Sans MT" w:cs="Arial"/>
          <w:b/>
          <w:color w:val="4F81BD"/>
          <w:sz w:val="48"/>
          <w:szCs w:val="48"/>
        </w:rPr>
        <w:t>C</w:t>
      </w:r>
      <w:r w:rsidR="00EB7AC5">
        <w:rPr>
          <w:rFonts w:ascii="Gill Sans MT" w:hAnsi="Gill Sans MT" w:cs="Arial"/>
          <w:b/>
          <w:color w:val="4F81BD"/>
          <w:sz w:val="48"/>
          <w:szCs w:val="48"/>
        </w:rPr>
        <w:t>orporate Volunteer Council</w:t>
      </w:r>
      <w:r w:rsidR="00102AD2" w:rsidRPr="00914104">
        <w:rPr>
          <w:rFonts w:ascii="Gill Sans MT" w:hAnsi="Gill Sans MT" w:cs="Arial"/>
          <w:b/>
          <w:color w:val="4F81BD"/>
          <w:sz w:val="48"/>
          <w:szCs w:val="48"/>
        </w:rPr>
        <w:t xml:space="preserve"> of A</w:t>
      </w:r>
      <w:r w:rsidR="00EB7AC5">
        <w:rPr>
          <w:rFonts w:ascii="Gill Sans MT" w:hAnsi="Gill Sans MT" w:cs="Arial"/>
          <w:b/>
          <w:color w:val="4F81BD"/>
          <w:sz w:val="48"/>
          <w:szCs w:val="48"/>
        </w:rPr>
        <w:t>tlanta</w:t>
      </w:r>
    </w:p>
    <w:p w:rsidR="0050686C" w:rsidRPr="00914104" w:rsidRDefault="00102AD2" w:rsidP="0035185C">
      <w:pPr>
        <w:pStyle w:val="BodyText"/>
        <w:pBdr>
          <w:bottom w:val="single" w:sz="24" w:space="1" w:color="4F81BD"/>
        </w:pBdr>
        <w:spacing w:after="0"/>
        <w:jc w:val="center"/>
        <w:rPr>
          <w:rFonts w:ascii="Gill Sans MT" w:hAnsi="Gill Sans MT" w:cs="Arial"/>
          <w:b/>
          <w:color w:val="4F81BD"/>
          <w:sz w:val="48"/>
          <w:szCs w:val="48"/>
        </w:rPr>
      </w:pPr>
      <w:r w:rsidRPr="00914104">
        <w:rPr>
          <w:rFonts w:ascii="Gill Sans MT" w:hAnsi="Gill Sans MT" w:cs="Arial"/>
          <w:b/>
          <w:color w:val="4F81BD"/>
          <w:sz w:val="48"/>
          <w:szCs w:val="48"/>
        </w:rPr>
        <w:t xml:space="preserve"> </w:t>
      </w:r>
      <w:r w:rsidR="0035185C" w:rsidRPr="00914104">
        <w:rPr>
          <w:rFonts w:ascii="Gill Sans MT" w:hAnsi="Gill Sans MT" w:cs="Arial"/>
          <w:b/>
          <w:color w:val="4F81BD"/>
          <w:sz w:val="48"/>
          <w:szCs w:val="48"/>
        </w:rPr>
        <w:t>IMPACT AWARDS</w:t>
      </w:r>
    </w:p>
    <w:p w:rsidR="0050686C" w:rsidRPr="00A17DBB" w:rsidRDefault="00ED5092" w:rsidP="0035185C">
      <w:pPr>
        <w:pStyle w:val="BodyText"/>
        <w:spacing w:before="120" w:after="0"/>
        <w:jc w:val="center"/>
        <w:rPr>
          <w:rFonts w:ascii="Gill Sans MT" w:hAnsi="Gill Sans MT" w:cs="Arial"/>
          <w:color w:val="4F81BD"/>
          <w:sz w:val="40"/>
          <w:szCs w:val="22"/>
        </w:rPr>
      </w:pPr>
      <w:r w:rsidRPr="00A17DBB">
        <w:rPr>
          <w:rFonts w:ascii="Gill Sans MT" w:hAnsi="Gill Sans MT" w:cs="Arial"/>
          <w:color w:val="4F81BD"/>
          <w:sz w:val="40"/>
          <w:szCs w:val="22"/>
        </w:rPr>
        <w:t>Honoring Corporate Community Service</w:t>
      </w:r>
    </w:p>
    <w:p w:rsidR="0050686C" w:rsidRPr="00F1170B" w:rsidRDefault="00ED5092">
      <w:pPr>
        <w:pStyle w:val="BodyText"/>
        <w:rPr>
          <w:rFonts w:ascii="Gill Sans MT" w:hAnsi="Gill Sans MT" w:cs="Arial"/>
          <w:b/>
          <w:color w:val="000000"/>
          <w:sz w:val="22"/>
          <w:szCs w:val="22"/>
        </w:rPr>
      </w:pPr>
      <w:r>
        <w:rPr>
          <w:rFonts w:ascii="Gill Sans MT" w:hAnsi="Gill Sans MT" w:cs="Arial"/>
          <w:b/>
          <w:color w:val="000000"/>
          <w:sz w:val="22"/>
          <w:szCs w:val="22"/>
        </w:rPr>
        <w:t>CATEGORIES</w:t>
      </w:r>
    </w:p>
    <w:p w:rsidR="00B11FA4" w:rsidRPr="008063D1" w:rsidRDefault="0050686C" w:rsidP="0061607A">
      <w:pPr>
        <w:numPr>
          <w:ilvl w:val="0"/>
          <w:numId w:val="14"/>
        </w:numPr>
        <w:ind w:right="120"/>
        <w:rPr>
          <w:rFonts w:ascii="Gill Sans MT" w:hAnsi="Gill Sans MT" w:cs="Times New Roman"/>
          <w:color w:val="000000"/>
          <w:sz w:val="22"/>
          <w:szCs w:val="22"/>
        </w:rPr>
      </w:pPr>
      <w:r w:rsidRPr="008063D1">
        <w:rPr>
          <w:rFonts w:ascii="Gill Sans MT" w:hAnsi="Gill Sans MT" w:cs="Arial"/>
          <w:b/>
          <w:bCs/>
          <w:color w:val="000000"/>
          <w:sz w:val="22"/>
          <w:szCs w:val="22"/>
        </w:rPr>
        <w:t>IMPACT</w:t>
      </w:r>
      <w:r w:rsidR="00A92BD1">
        <w:rPr>
          <w:rFonts w:ascii="Gill Sans MT" w:hAnsi="Gill Sans MT" w:cs="Arial"/>
          <w:b/>
          <w:bCs/>
          <w:color w:val="000000"/>
          <w:sz w:val="22"/>
          <w:szCs w:val="22"/>
        </w:rPr>
        <w:t xml:space="preserve"> CORPORATE VOLUNTEER PROGRAM OF THE YEAR</w:t>
      </w:r>
      <w:r w:rsidRPr="008063D1">
        <w:rPr>
          <w:rFonts w:ascii="Gill Sans MT" w:hAnsi="Gill Sans MT" w:cs="Arial"/>
          <w:b/>
          <w:bCs/>
          <w:color w:val="000000"/>
          <w:sz w:val="22"/>
          <w:szCs w:val="22"/>
        </w:rPr>
        <w:t xml:space="preserve"> - </w:t>
      </w:r>
      <w:r w:rsidRPr="008063D1">
        <w:rPr>
          <w:rFonts w:ascii="Gill Sans MT" w:hAnsi="Gill Sans MT" w:cs="Arial"/>
          <w:color w:val="000000"/>
          <w:sz w:val="22"/>
          <w:szCs w:val="22"/>
        </w:rPr>
        <w:t xml:space="preserve">Employee volunteer </w:t>
      </w:r>
      <w:r w:rsidR="00A92BD1">
        <w:rPr>
          <w:rFonts w:ascii="Gill Sans MT" w:hAnsi="Gill Sans MT" w:cs="Arial"/>
          <w:color w:val="000000"/>
          <w:sz w:val="22"/>
          <w:szCs w:val="22"/>
        </w:rPr>
        <w:t>p</w:t>
      </w:r>
      <w:r w:rsidRPr="008063D1">
        <w:rPr>
          <w:rFonts w:ascii="Gill Sans MT" w:hAnsi="Gill Sans MT" w:cs="Arial"/>
          <w:color w:val="000000"/>
          <w:sz w:val="22"/>
          <w:szCs w:val="22"/>
        </w:rPr>
        <w:t>rogram that effectively integrates volunteerism into the company’s business culture.</w:t>
      </w:r>
      <w:r w:rsidRPr="008063D1">
        <w:rPr>
          <w:rFonts w:ascii="Gill Sans MT" w:hAnsi="Gill Sans MT" w:cs="Arial"/>
          <w:b/>
          <w:bCs/>
          <w:color w:val="000000"/>
          <w:sz w:val="22"/>
          <w:szCs w:val="22"/>
        </w:rPr>
        <w:t> </w:t>
      </w:r>
      <w:r w:rsidRPr="008063D1">
        <w:rPr>
          <w:rFonts w:ascii="Gill Sans MT" w:hAnsi="Gill Sans MT" w:cs="Times New Roman"/>
          <w:color w:val="000000"/>
          <w:sz w:val="22"/>
          <w:szCs w:val="22"/>
        </w:rPr>
        <w:t xml:space="preserve"> Two awards </w:t>
      </w:r>
      <w:r w:rsidR="00E40D15" w:rsidRPr="008063D1">
        <w:rPr>
          <w:rFonts w:ascii="Gill Sans MT" w:hAnsi="Gill Sans MT" w:cs="Times New Roman"/>
          <w:color w:val="000000"/>
          <w:sz w:val="22"/>
          <w:szCs w:val="22"/>
        </w:rPr>
        <w:t>will be given</w:t>
      </w:r>
      <w:r w:rsidR="00B11FA4" w:rsidRPr="008063D1">
        <w:rPr>
          <w:rFonts w:ascii="Gill Sans MT" w:hAnsi="Gill Sans MT" w:cs="Times New Roman"/>
          <w:color w:val="000000"/>
          <w:sz w:val="22"/>
          <w:szCs w:val="22"/>
        </w:rPr>
        <w:t>:</w:t>
      </w:r>
    </w:p>
    <w:p w:rsidR="00B11FA4" w:rsidRPr="008063D1" w:rsidRDefault="00B11FA4" w:rsidP="00B11FA4">
      <w:pPr>
        <w:numPr>
          <w:ilvl w:val="1"/>
          <w:numId w:val="35"/>
        </w:numPr>
        <w:ind w:right="120"/>
        <w:rPr>
          <w:rFonts w:ascii="Gill Sans MT" w:hAnsi="Gill Sans MT" w:cs="Times New Roman"/>
          <w:color w:val="000000"/>
          <w:sz w:val="22"/>
          <w:szCs w:val="22"/>
        </w:rPr>
      </w:pPr>
      <w:r w:rsidRPr="008063D1">
        <w:rPr>
          <w:rFonts w:ascii="Gill Sans MT" w:hAnsi="Gill Sans MT" w:cs="Times New Roman"/>
          <w:color w:val="000000"/>
          <w:sz w:val="22"/>
          <w:szCs w:val="22"/>
        </w:rPr>
        <w:t>S</w:t>
      </w:r>
      <w:r w:rsidR="0050686C" w:rsidRPr="008063D1">
        <w:rPr>
          <w:rFonts w:ascii="Gill Sans MT" w:hAnsi="Gill Sans MT" w:cs="Times New Roman"/>
          <w:color w:val="000000"/>
          <w:sz w:val="22"/>
          <w:szCs w:val="22"/>
        </w:rPr>
        <w:t xml:space="preserve">mall to medium business </w:t>
      </w:r>
      <w:r w:rsidRPr="008063D1">
        <w:rPr>
          <w:rFonts w:ascii="Gill Sans MT" w:hAnsi="Gill Sans MT" w:cs="Times New Roman"/>
          <w:color w:val="000000"/>
          <w:sz w:val="22"/>
          <w:szCs w:val="22"/>
        </w:rPr>
        <w:t>(</w:t>
      </w:r>
      <w:r w:rsidR="00CB4B46">
        <w:rPr>
          <w:rFonts w:ascii="Gill Sans MT" w:hAnsi="Gill Sans MT" w:cs="Times New Roman"/>
          <w:color w:val="000000"/>
          <w:sz w:val="22"/>
          <w:szCs w:val="22"/>
        </w:rPr>
        <w:t>up to</w:t>
      </w:r>
      <w:r w:rsidRPr="008063D1">
        <w:rPr>
          <w:rFonts w:ascii="Gill Sans MT" w:hAnsi="Gill Sans MT" w:cs="Times New Roman"/>
          <w:color w:val="000000"/>
          <w:sz w:val="22"/>
          <w:szCs w:val="22"/>
        </w:rPr>
        <w:t xml:space="preserve"> </w:t>
      </w:r>
      <w:r w:rsidR="00CB4B46">
        <w:rPr>
          <w:rFonts w:ascii="Gill Sans MT" w:hAnsi="Gill Sans MT" w:cs="Times New Roman"/>
          <w:color w:val="000000"/>
          <w:sz w:val="22"/>
          <w:szCs w:val="22"/>
        </w:rPr>
        <w:t>999</w:t>
      </w:r>
      <w:r w:rsidRPr="008063D1">
        <w:rPr>
          <w:rFonts w:ascii="Gill Sans MT" w:hAnsi="Gill Sans MT" w:cs="Times New Roman"/>
          <w:color w:val="000000"/>
          <w:sz w:val="22"/>
          <w:szCs w:val="22"/>
        </w:rPr>
        <w:t xml:space="preserve"> Atlanta-based employees)</w:t>
      </w:r>
    </w:p>
    <w:p w:rsidR="0050686C" w:rsidRPr="008063D1" w:rsidRDefault="00B11FA4" w:rsidP="00B11FA4">
      <w:pPr>
        <w:numPr>
          <w:ilvl w:val="1"/>
          <w:numId w:val="35"/>
        </w:numPr>
        <w:ind w:right="120"/>
        <w:rPr>
          <w:rFonts w:ascii="Gill Sans MT" w:hAnsi="Gill Sans MT" w:cs="Times New Roman"/>
          <w:color w:val="000000"/>
          <w:sz w:val="22"/>
          <w:szCs w:val="22"/>
        </w:rPr>
      </w:pPr>
      <w:r w:rsidRPr="008063D1">
        <w:rPr>
          <w:rFonts w:ascii="Gill Sans MT" w:hAnsi="Gill Sans MT" w:cs="Times New Roman"/>
          <w:color w:val="000000"/>
          <w:sz w:val="22"/>
          <w:szCs w:val="22"/>
        </w:rPr>
        <w:t>L</w:t>
      </w:r>
      <w:r w:rsidR="0050686C" w:rsidRPr="008063D1">
        <w:rPr>
          <w:rFonts w:ascii="Gill Sans MT" w:hAnsi="Gill Sans MT" w:cs="Times New Roman"/>
          <w:color w:val="000000"/>
          <w:sz w:val="22"/>
          <w:szCs w:val="22"/>
        </w:rPr>
        <w:t>arge business (1,000</w:t>
      </w:r>
      <w:r w:rsidR="00CB4B46">
        <w:rPr>
          <w:rFonts w:ascii="Gill Sans MT" w:hAnsi="Gill Sans MT" w:cs="Times New Roman"/>
          <w:color w:val="000000"/>
          <w:sz w:val="22"/>
          <w:szCs w:val="22"/>
        </w:rPr>
        <w:t>+</w:t>
      </w:r>
      <w:r w:rsidR="0050686C" w:rsidRPr="008063D1">
        <w:rPr>
          <w:rFonts w:ascii="Gill Sans MT" w:hAnsi="Gill Sans MT" w:cs="Times New Roman"/>
          <w:color w:val="000000"/>
          <w:sz w:val="22"/>
          <w:szCs w:val="22"/>
        </w:rPr>
        <w:t xml:space="preserve"> </w:t>
      </w:r>
      <w:r w:rsidRPr="008063D1">
        <w:rPr>
          <w:rFonts w:ascii="Gill Sans MT" w:hAnsi="Gill Sans MT" w:cs="Times New Roman"/>
          <w:color w:val="000000"/>
          <w:sz w:val="22"/>
          <w:szCs w:val="22"/>
        </w:rPr>
        <w:t xml:space="preserve">Atlanta-based </w:t>
      </w:r>
      <w:r w:rsidR="0050686C" w:rsidRPr="008063D1">
        <w:rPr>
          <w:rFonts w:ascii="Gill Sans MT" w:hAnsi="Gill Sans MT" w:cs="Times New Roman"/>
          <w:color w:val="000000"/>
          <w:sz w:val="22"/>
          <w:szCs w:val="22"/>
        </w:rPr>
        <w:t>employees)</w:t>
      </w:r>
    </w:p>
    <w:p w:rsidR="0035185C" w:rsidRDefault="0035185C" w:rsidP="0035185C">
      <w:pPr>
        <w:pStyle w:val="DefinitionList"/>
        <w:ind w:left="720"/>
        <w:rPr>
          <w:rFonts w:ascii="Gill Sans MT" w:hAnsi="Gill Sans MT" w:cs="Arial"/>
          <w:b/>
          <w:bCs/>
          <w:color w:val="000000"/>
          <w:sz w:val="22"/>
          <w:szCs w:val="22"/>
        </w:rPr>
      </w:pPr>
    </w:p>
    <w:p w:rsidR="0050686C" w:rsidRPr="008063D1" w:rsidRDefault="0050686C" w:rsidP="0061607A">
      <w:pPr>
        <w:pStyle w:val="DefinitionList"/>
        <w:numPr>
          <w:ilvl w:val="0"/>
          <w:numId w:val="14"/>
        </w:numPr>
        <w:rPr>
          <w:rFonts w:ascii="Gill Sans MT" w:hAnsi="Gill Sans MT" w:cs="Arial"/>
          <w:b/>
          <w:bCs/>
          <w:color w:val="000000"/>
          <w:sz w:val="22"/>
          <w:szCs w:val="22"/>
        </w:rPr>
      </w:pPr>
      <w:r w:rsidRPr="008063D1">
        <w:rPr>
          <w:rFonts w:ascii="Gill Sans MT" w:hAnsi="Gill Sans MT" w:cs="Arial"/>
          <w:b/>
          <w:bCs/>
          <w:color w:val="000000"/>
          <w:sz w:val="22"/>
          <w:szCs w:val="22"/>
        </w:rPr>
        <w:t xml:space="preserve">PARTNERSHIP </w:t>
      </w:r>
      <w:r w:rsidR="00090FE6">
        <w:rPr>
          <w:rFonts w:ascii="Gill Sans MT" w:hAnsi="Gill Sans MT" w:cs="Arial"/>
          <w:b/>
          <w:bCs/>
          <w:color w:val="000000"/>
          <w:sz w:val="22"/>
          <w:szCs w:val="22"/>
        </w:rPr>
        <w:t xml:space="preserve">IMPACT </w:t>
      </w:r>
      <w:r w:rsidRPr="008063D1">
        <w:rPr>
          <w:rFonts w:ascii="Gill Sans MT" w:hAnsi="Gill Sans MT" w:cs="Arial"/>
          <w:b/>
          <w:bCs/>
          <w:color w:val="000000"/>
          <w:sz w:val="22"/>
          <w:szCs w:val="22"/>
        </w:rPr>
        <w:t xml:space="preserve">AWARD – </w:t>
      </w:r>
      <w:r w:rsidRPr="008063D1">
        <w:rPr>
          <w:rFonts w:ascii="Gill Sans MT" w:hAnsi="Gill Sans MT" w:cs="Arial"/>
          <w:bCs/>
          <w:color w:val="000000"/>
          <w:sz w:val="22"/>
          <w:szCs w:val="22"/>
        </w:rPr>
        <w:t xml:space="preserve">Program or </w:t>
      </w:r>
      <w:r w:rsidR="0043317B" w:rsidRPr="008063D1">
        <w:rPr>
          <w:rFonts w:ascii="Gill Sans MT" w:hAnsi="Gill Sans MT" w:cs="Arial"/>
          <w:bCs/>
          <w:color w:val="000000"/>
          <w:sz w:val="22"/>
          <w:szCs w:val="22"/>
        </w:rPr>
        <w:t>project that</w:t>
      </w:r>
      <w:r w:rsidRPr="008063D1">
        <w:rPr>
          <w:rFonts w:ascii="Gill Sans MT" w:hAnsi="Gill Sans MT" w:cs="Arial"/>
          <w:bCs/>
          <w:color w:val="000000"/>
          <w:sz w:val="22"/>
          <w:szCs w:val="22"/>
        </w:rPr>
        <w:t xml:space="preserve"> demonstrat</w:t>
      </w:r>
      <w:r w:rsidR="00AA5138">
        <w:rPr>
          <w:rFonts w:ascii="Gill Sans MT" w:hAnsi="Gill Sans MT" w:cs="Arial"/>
          <w:bCs/>
          <w:color w:val="000000"/>
          <w:sz w:val="22"/>
          <w:szCs w:val="22"/>
        </w:rPr>
        <w:t>es</w:t>
      </w:r>
      <w:r w:rsidRPr="008063D1">
        <w:rPr>
          <w:rFonts w:ascii="Gill Sans MT" w:hAnsi="Gill Sans MT" w:cs="Arial"/>
          <w:b/>
          <w:bCs/>
          <w:color w:val="000000"/>
          <w:sz w:val="22"/>
          <w:szCs w:val="22"/>
        </w:rPr>
        <w:t xml:space="preserve"> </w:t>
      </w:r>
      <w:r w:rsidR="00B11FA4" w:rsidRPr="008063D1">
        <w:rPr>
          <w:rFonts w:ascii="Gill Sans MT" w:hAnsi="Gill Sans MT" w:cs="Arial"/>
          <w:color w:val="000000"/>
          <w:sz w:val="22"/>
          <w:szCs w:val="22"/>
        </w:rPr>
        <w:t xml:space="preserve">collaboration with </w:t>
      </w:r>
      <w:r w:rsidRPr="008063D1">
        <w:rPr>
          <w:rFonts w:ascii="Gill Sans MT" w:hAnsi="Gill Sans MT" w:cs="Arial"/>
          <w:color w:val="000000"/>
          <w:sz w:val="22"/>
          <w:szCs w:val="22"/>
        </w:rPr>
        <w:t>another business</w:t>
      </w:r>
      <w:r w:rsidR="00B11FA4" w:rsidRPr="008063D1">
        <w:rPr>
          <w:rFonts w:ascii="Gill Sans MT" w:hAnsi="Gill Sans MT" w:cs="Arial"/>
          <w:color w:val="000000"/>
          <w:sz w:val="22"/>
          <w:szCs w:val="22"/>
        </w:rPr>
        <w:t xml:space="preserve"> or an agency </w:t>
      </w:r>
      <w:r w:rsidR="008063D1">
        <w:rPr>
          <w:rFonts w:ascii="Gill Sans MT" w:hAnsi="Gill Sans MT" w:cs="Arial"/>
          <w:color w:val="000000"/>
          <w:sz w:val="22"/>
          <w:szCs w:val="22"/>
        </w:rPr>
        <w:t>(</w:t>
      </w:r>
      <w:r w:rsidR="00B11FA4" w:rsidRPr="008063D1">
        <w:rPr>
          <w:rFonts w:ascii="Gill Sans MT" w:hAnsi="Gill Sans MT" w:cs="Arial"/>
          <w:color w:val="000000"/>
          <w:sz w:val="22"/>
          <w:szCs w:val="22"/>
        </w:rPr>
        <w:t xml:space="preserve">including </w:t>
      </w:r>
      <w:r w:rsidR="00857CEA" w:rsidRPr="008063D1">
        <w:rPr>
          <w:rFonts w:ascii="Gill Sans MT" w:hAnsi="Gill Sans MT" w:cs="Arial"/>
          <w:color w:val="000000"/>
          <w:sz w:val="22"/>
          <w:szCs w:val="22"/>
          <w:shd w:val="clear" w:color="auto" w:fill="FFFFFF"/>
        </w:rPr>
        <w:t xml:space="preserve">501(c)(3) </w:t>
      </w:r>
      <w:r w:rsidR="00B11FA4" w:rsidRPr="008063D1">
        <w:rPr>
          <w:rFonts w:ascii="Gill Sans MT" w:hAnsi="Gill Sans MT" w:cs="Arial"/>
          <w:color w:val="000000"/>
          <w:sz w:val="22"/>
          <w:szCs w:val="22"/>
        </w:rPr>
        <w:t>nonprofit organization, public school or tax exempt public service</w:t>
      </w:r>
      <w:r w:rsidR="008063D1">
        <w:rPr>
          <w:rFonts w:ascii="Gill Sans MT" w:hAnsi="Gill Sans MT" w:cs="Arial"/>
          <w:color w:val="000000"/>
          <w:sz w:val="22"/>
          <w:szCs w:val="22"/>
        </w:rPr>
        <w:t>s)</w:t>
      </w:r>
      <w:r w:rsidRPr="008063D1">
        <w:rPr>
          <w:rFonts w:ascii="Gill Sans MT" w:hAnsi="Gill Sans MT" w:cs="Arial"/>
          <w:color w:val="000000"/>
          <w:sz w:val="22"/>
          <w:szCs w:val="22"/>
        </w:rPr>
        <w:t xml:space="preserve"> </w:t>
      </w:r>
      <w:r w:rsidR="0043317B" w:rsidRPr="008063D1">
        <w:rPr>
          <w:rFonts w:ascii="Gill Sans MT" w:hAnsi="Gill Sans MT" w:cs="Arial"/>
          <w:color w:val="000000"/>
          <w:sz w:val="22"/>
          <w:szCs w:val="22"/>
        </w:rPr>
        <w:t>and</w:t>
      </w:r>
      <w:r w:rsidRPr="008063D1">
        <w:rPr>
          <w:rFonts w:ascii="Gill Sans MT" w:hAnsi="Gill Sans MT" w:cs="Arial"/>
          <w:color w:val="000000"/>
          <w:sz w:val="22"/>
          <w:szCs w:val="22"/>
        </w:rPr>
        <w:t xml:space="preserve"> achieve</w:t>
      </w:r>
      <w:r w:rsidR="0043317B" w:rsidRPr="008063D1">
        <w:rPr>
          <w:rFonts w:ascii="Gill Sans MT" w:hAnsi="Gill Sans MT" w:cs="Arial"/>
          <w:color w:val="000000"/>
          <w:sz w:val="22"/>
          <w:szCs w:val="22"/>
        </w:rPr>
        <w:t>d</w:t>
      </w:r>
      <w:r w:rsidRPr="008063D1">
        <w:rPr>
          <w:rFonts w:ascii="Gill Sans MT" w:hAnsi="Gill Sans MT" w:cs="Arial"/>
          <w:color w:val="000000"/>
          <w:sz w:val="22"/>
          <w:szCs w:val="22"/>
        </w:rPr>
        <w:t xml:space="preserve"> significant, measurable results.</w:t>
      </w:r>
      <w:r w:rsidRPr="008063D1">
        <w:rPr>
          <w:rFonts w:ascii="Gill Sans MT" w:hAnsi="Gill Sans MT" w:cs="Arial"/>
          <w:b/>
          <w:bCs/>
          <w:color w:val="000000"/>
          <w:sz w:val="22"/>
          <w:szCs w:val="22"/>
        </w:rPr>
        <w:t xml:space="preserve">   </w:t>
      </w:r>
      <w:r w:rsidR="00B11FA4" w:rsidRPr="008063D1">
        <w:rPr>
          <w:rFonts w:ascii="Gill Sans MT" w:hAnsi="Gill Sans MT" w:cs="Arial"/>
          <w:bCs/>
          <w:color w:val="000000"/>
          <w:sz w:val="22"/>
          <w:szCs w:val="22"/>
        </w:rPr>
        <w:t>Two awards will be given:</w:t>
      </w:r>
    </w:p>
    <w:p w:rsidR="00B11FA4" w:rsidRPr="008063D1" w:rsidRDefault="00B11FA4" w:rsidP="00B11FA4">
      <w:pPr>
        <w:pStyle w:val="DefinitionTerm"/>
        <w:numPr>
          <w:ilvl w:val="1"/>
          <w:numId w:val="36"/>
        </w:numPr>
        <w:rPr>
          <w:rFonts w:ascii="Gill Sans MT" w:hAnsi="Gill Sans MT"/>
          <w:sz w:val="22"/>
          <w:szCs w:val="22"/>
        </w:rPr>
      </w:pPr>
      <w:r w:rsidRPr="008063D1">
        <w:rPr>
          <w:rFonts w:ascii="Gill Sans MT" w:hAnsi="Gill Sans MT"/>
          <w:sz w:val="22"/>
          <w:szCs w:val="22"/>
        </w:rPr>
        <w:t>Business-to-Business Partnership</w:t>
      </w:r>
      <w:r w:rsidR="00EB7AC5">
        <w:rPr>
          <w:rFonts w:ascii="Gill Sans MT" w:hAnsi="Gill Sans MT"/>
          <w:sz w:val="22"/>
          <w:szCs w:val="22"/>
        </w:rPr>
        <w:t xml:space="preserve"> (collaboration between two</w:t>
      </w:r>
      <w:r w:rsidR="007D0493">
        <w:rPr>
          <w:rFonts w:ascii="Gill Sans MT" w:hAnsi="Gill Sans MT"/>
          <w:sz w:val="22"/>
          <w:szCs w:val="22"/>
        </w:rPr>
        <w:t xml:space="preserve"> or more</w:t>
      </w:r>
      <w:r w:rsidR="00EB7AC5">
        <w:rPr>
          <w:rFonts w:ascii="Gill Sans MT" w:hAnsi="Gill Sans MT"/>
          <w:sz w:val="22"/>
          <w:szCs w:val="22"/>
        </w:rPr>
        <w:t xml:space="preserve"> </w:t>
      </w:r>
      <w:r w:rsidR="00EB7AC5" w:rsidRPr="007D0493">
        <w:rPr>
          <w:rFonts w:ascii="Gill Sans MT" w:hAnsi="Gill Sans MT"/>
          <w:b/>
          <w:sz w:val="22"/>
          <w:szCs w:val="22"/>
        </w:rPr>
        <w:t>for profit</w:t>
      </w:r>
      <w:r w:rsidR="00EB7AC5">
        <w:rPr>
          <w:rFonts w:ascii="Gill Sans MT" w:hAnsi="Gill Sans MT"/>
          <w:sz w:val="22"/>
          <w:szCs w:val="22"/>
        </w:rPr>
        <w:t xml:space="preserve"> companies)</w:t>
      </w:r>
    </w:p>
    <w:p w:rsidR="00B11FA4" w:rsidRPr="008063D1" w:rsidRDefault="00B11FA4" w:rsidP="00B11FA4">
      <w:pPr>
        <w:pStyle w:val="DefinitionList"/>
        <w:numPr>
          <w:ilvl w:val="1"/>
          <w:numId w:val="36"/>
        </w:numPr>
        <w:rPr>
          <w:rFonts w:ascii="Gill Sans MT" w:hAnsi="Gill Sans MT"/>
          <w:sz w:val="22"/>
          <w:szCs w:val="22"/>
        </w:rPr>
      </w:pPr>
      <w:r w:rsidRPr="008063D1">
        <w:rPr>
          <w:rFonts w:ascii="Gill Sans MT" w:hAnsi="Gill Sans MT"/>
          <w:sz w:val="22"/>
          <w:szCs w:val="22"/>
        </w:rPr>
        <w:t>Business-to-Nonprofit Partnership</w:t>
      </w:r>
      <w:r w:rsidR="00EB7AC5">
        <w:rPr>
          <w:rFonts w:ascii="Gill Sans MT" w:hAnsi="Gill Sans MT"/>
          <w:sz w:val="22"/>
          <w:szCs w:val="22"/>
        </w:rPr>
        <w:t xml:space="preserve"> (collaboration between a </w:t>
      </w:r>
      <w:r w:rsidR="00EB7AC5" w:rsidRPr="007D0493">
        <w:rPr>
          <w:rFonts w:ascii="Gill Sans MT" w:hAnsi="Gill Sans MT"/>
          <w:sz w:val="22"/>
          <w:szCs w:val="22"/>
        </w:rPr>
        <w:t>for</w:t>
      </w:r>
      <w:r w:rsidR="00290A2D">
        <w:rPr>
          <w:rFonts w:ascii="Gill Sans MT" w:hAnsi="Gill Sans MT"/>
          <w:sz w:val="22"/>
          <w:szCs w:val="22"/>
        </w:rPr>
        <w:t>-</w:t>
      </w:r>
      <w:r w:rsidR="00EB7AC5" w:rsidRPr="007D0493">
        <w:rPr>
          <w:rFonts w:ascii="Gill Sans MT" w:hAnsi="Gill Sans MT"/>
          <w:sz w:val="22"/>
          <w:szCs w:val="22"/>
        </w:rPr>
        <w:t xml:space="preserve">profit </w:t>
      </w:r>
      <w:r w:rsidR="00EB7AC5">
        <w:rPr>
          <w:rFonts w:ascii="Gill Sans MT" w:hAnsi="Gill Sans MT"/>
          <w:sz w:val="22"/>
          <w:szCs w:val="22"/>
        </w:rPr>
        <w:t>company and a</w:t>
      </w:r>
      <w:bookmarkStart w:id="0" w:name="_GoBack"/>
      <w:bookmarkEnd w:id="0"/>
      <w:r w:rsidR="00EB7AC5">
        <w:rPr>
          <w:rFonts w:ascii="Gill Sans MT" w:hAnsi="Gill Sans MT"/>
          <w:sz w:val="22"/>
          <w:szCs w:val="22"/>
        </w:rPr>
        <w:t xml:space="preserve"> </w:t>
      </w:r>
      <w:r w:rsidR="00EB7AC5" w:rsidRPr="007D0493">
        <w:rPr>
          <w:rFonts w:ascii="Gill Sans MT" w:hAnsi="Gill Sans MT"/>
          <w:sz w:val="22"/>
          <w:szCs w:val="22"/>
        </w:rPr>
        <w:t>nonprofit</w:t>
      </w:r>
      <w:r w:rsidR="00EB7AC5">
        <w:rPr>
          <w:rFonts w:ascii="Gill Sans MT" w:hAnsi="Gill Sans MT"/>
          <w:sz w:val="22"/>
          <w:szCs w:val="22"/>
        </w:rPr>
        <w:t>)</w:t>
      </w:r>
    </w:p>
    <w:p w:rsidR="0035185C" w:rsidRDefault="0035185C" w:rsidP="0035185C">
      <w:pPr>
        <w:pStyle w:val="DefinitionTerm"/>
        <w:ind w:left="720"/>
        <w:rPr>
          <w:rFonts w:ascii="Gill Sans MT" w:hAnsi="Gill Sans MT" w:cs="Arial"/>
          <w:b/>
          <w:bCs/>
          <w:color w:val="000000"/>
          <w:sz w:val="22"/>
          <w:szCs w:val="22"/>
        </w:rPr>
      </w:pPr>
    </w:p>
    <w:p w:rsidR="0050686C" w:rsidRPr="008063D1" w:rsidRDefault="00B13138" w:rsidP="0061607A">
      <w:pPr>
        <w:pStyle w:val="DefinitionTerm"/>
        <w:numPr>
          <w:ilvl w:val="0"/>
          <w:numId w:val="14"/>
        </w:numPr>
        <w:rPr>
          <w:rFonts w:ascii="Gill Sans MT" w:hAnsi="Gill Sans MT" w:cs="Arial"/>
          <w:b/>
          <w:bCs/>
          <w:color w:val="000000"/>
          <w:sz w:val="22"/>
          <w:szCs w:val="22"/>
        </w:rPr>
      </w:pPr>
      <w:r w:rsidRPr="008063D1">
        <w:rPr>
          <w:rFonts w:ascii="Gill Sans MT" w:hAnsi="Gill Sans MT" w:cs="Arial"/>
          <w:b/>
          <w:bCs/>
          <w:color w:val="000000"/>
          <w:sz w:val="22"/>
          <w:szCs w:val="22"/>
        </w:rPr>
        <w:t>SKILLS-</w:t>
      </w:r>
      <w:r w:rsidR="0050686C" w:rsidRPr="008063D1">
        <w:rPr>
          <w:rFonts w:ascii="Gill Sans MT" w:hAnsi="Gill Sans MT" w:cs="Arial"/>
          <w:b/>
          <w:bCs/>
          <w:color w:val="000000"/>
          <w:sz w:val="22"/>
          <w:szCs w:val="22"/>
        </w:rPr>
        <w:t>BASED VOLUNTEER</w:t>
      </w:r>
      <w:r w:rsidRPr="008063D1">
        <w:rPr>
          <w:rFonts w:ascii="Gill Sans MT" w:hAnsi="Gill Sans MT" w:cs="Arial"/>
          <w:b/>
          <w:bCs/>
          <w:color w:val="000000"/>
          <w:sz w:val="22"/>
          <w:szCs w:val="22"/>
        </w:rPr>
        <w:t>ISM</w:t>
      </w:r>
      <w:r w:rsidR="00090FE6">
        <w:rPr>
          <w:rFonts w:ascii="Gill Sans MT" w:hAnsi="Gill Sans MT" w:cs="Arial"/>
          <w:b/>
          <w:bCs/>
          <w:color w:val="000000"/>
          <w:sz w:val="22"/>
          <w:szCs w:val="22"/>
        </w:rPr>
        <w:t xml:space="preserve"> IMPACT</w:t>
      </w:r>
      <w:r w:rsidR="0050686C" w:rsidRPr="008063D1">
        <w:rPr>
          <w:rFonts w:ascii="Gill Sans MT" w:hAnsi="Gill Sans MT" w:cs="Arial"/>
          <w:b/>
          <w:bCs/>
          <w:color w:val="000000"/>
          <w:sz w:val="22"/>
          <w:szCs w:val="22"/>
        </w:rPr>
        <w:t xml:space="preserve"> AWARD </w:t>
      </w:r>
      <w:r w:rsidR="00573B71" w:rsidRPr="00573B71">
        <w:rPr>
          <w:rFonts w:ascii="Gill Sans MT" w:hAnsi="Gill Sans MT" w:cs="Arial"/>
          <w:b/>
          <w:bCs/>
          <w:color w:val="000000"/>
          <w:sz w:val="22"/>
          <w:szCs w:val="22"/>
        </w:rPr>
        <w:t xml:space="preserve">- </w:t>
      </w:r>
      <w:r w:rsidR="00573B71">
        <w:rPr>
          <w:rFonts w:ascii="Gill Sans MT" w:hAnsi="Gill Sans MT" w:cs="Arial"/>
          <w:bCs/>
          <w:color w:val="000000"/>
          <w:sz w:val="22"/>
          <w:szCs w:val="22"/>
        </w:rPr>
        <w:t>A company that</w:t>
      </w:r>
      <w:r w:rsidR="00AA5138">
        <w:rPr>
          <w:rFonts w:ascii="Gill Sans MT" w:hAnsi="Gill Sans MT" w:cs="Arial"/>
          <w:bCs/>
          <w:color w:val="000000"/>
          <w:sz w:val="22"/>
          <w:szCs w:val="22"/>
        </w:rPr>
        <w:t xml:space="preserve"> leverages</w:t>
      </w:r>
      <w:r w:rsidR="00573B71">
        <w:rPr>
          <w:rFonts w:ascii="Gill Sans MT" w:hAnsi="Gill Sans MT" w:cs="Arial"/>
          <w:bCs/>
          <w:color w:val="000000"/>
          <w:sz w:val="22"/>
          <w:szCs w:val="22"/>
        </w:rPr>
        <w:t xml:space="preserve"> the</w:t>
      </w:r>
      <w:r w:rsidR="0050686C" w:rsidRPr="008063D1">
        <w:rPr>
          <w:rFonts w:ascii="Gill Sans MT" w:hAnsi="Gill Sans MT" w:cs="Arial"/>
          <w:bCs/>
          <w:color w:val="000000"/>
          <w:sz w:val="22"/>
          <w:szCs w:val="22"/>
        </w:rPr>
        <w:t xml:space="preserve"> </w:t>
      </w:r>
      <w:r w:rsidR="00573B71">
        <w:rPr>
          <w:rFonts w:ascii="Gill Sans MT" w:hAnsi="Gill Sans MT" w:cs="FrutigerNextPro-Light"/>
          <w:color w:val="000000"/>
          <w:sz w:val="22"/>
          <w:szCs w:val="22"/>
        </w:rPr>
        <w:t>specific skills of its</w:t>
      </w:r>
      <w:r w:rsidR="0050686C" w:rsidRPr="008063D1">
        <w:rPr>
          <w:rFonts w:ascii="Gill Sans MT" w:hAnsi="Gill Sans MT" w:cs="FrutigerNextPro-Light"/>
          <w:color w:val="000000"/>
          <w:sz w:val="22"/>
          <w:szCs w:val="22"/>
        </w:rPr>
        <w:t xml:space="preserve"> employees to help a nonprofit accomplish </w:t>
      </w:r>
      <w:r w:rsidR="00573B71">
        <w:rPr>
          <w:rFonts w:ascii="Gill Sans MT" w:hAnsi="Gill Sans MT" w:cs="FrutigerNextPro-Light"/>
          <w:color w:val="000000"/>
          <w:sz w:val="22"/>
          <w:szCs w:val="22"/>
        </w:rPr>
        <w:t>its</w:t>
      </w:r>
      <w:r w:rsidR="0050686C" w:rsidRPr="008063D1">
        <w:rPr>
          <w:rFonts w:ascii="Gill Sans MT" w:hAnsi="Gill Sans MT" w:cs="FrutigerNextPro-Light"/>
          <w:color w:val="000000"/>
          <w:sz w:val="22"/>
          <w:szCs w:val="22"/>
        </w:rPr>
        <w:t xml:space="preserve"> organizational goals</w:t>
      </w:r>
      <w:r w:rsidR="00EE01F6">
        <w:rPr>
          <w:rFonts w:ascii="Gill Sans MT" w:hAnsi="Gill Sans MT" w:cs="FrutigerNextPro-Light"/>
          <w:color w:val="000000"/>
          <w:sz w:val="22"/>
          <w:szCs w:val="22"/>
        </w:rPr>
        <w:t>.</w:t>
      </w:r>
    </w:p>
    <w:p w:rsidR="0035185C" w:rsidRPr="004131CB" w:rsidRDefault="0035185C" w:rsidP="0035185C">
      <w:pPr>
        <w:pStyle w:val="DefinitionList"/>
        <w:ind w:left="720"/>
        <w:rPr>
          <w:rFonts w:ascii="Gill Sans MT" w:hAnsi="Gill Sans MT" w:cs="Arial"/>
          <w:b/>
          <w:bCs/>
          <w:sz w:val="22"/>
          <w:szCs w:val="22"/>
        </w:rPr>
      </w:pPr>
    </w:p>
    <w:p w:rsidR="0050686C" w:rsidRPr="008063D1" w:rsidRDefault="0050686C" w:rsidP="0061607A">
      <w:pPr>
        <w:pStyle w:val="DefinitionList"/>
        <w:numPr>
          <w:ilvl w:val="0"/>
          <w:numId w:val="14"/>
        </w:numPr>
        <w:rPr>
          <w:rFonts w:ascii="Gill Sans MT" w:hAnsi="Gill Sans MT" w:cs="Arial"/>
          <w:b/>
          <w:bCs/>
          <w:color w:val="000000"/>
          <w:sz w:val="22"/>
          <w:szCs w:val="22"/>
        </w:rPr>
      </w:pPr>
      <w:r w:rsidRPr="004131CB">
        <w:rPr>
          <w:rFonts w:ascii="Gill Sans MT" w:hAnsi="Gill Sans MT" w:cs="Arial"/>
          <w:b/>
          <w:bCs/>
          <w:sz w:val="22"/>
          <w:szCs w:val="22"/>
        </w:rPr>
        <w:t xml:space="preserve">PROJECT </w:t>
      </w:r>
      <w:r w:rsidR="00090FE6">
        <w:rPr>
          <w:rFonts w:ascii="Gill Sans MT" w:hAnsi="Gill Sans MT" w:cs="Arial"/>
          <w:b/>
          <w:bCs/>
          <w:sz w:val="22"/>
          <w:szCs w:val="22"/>
        </w:rPr>
        <w:t xml:space="preserve">IMPACT </w:t>
      </w:r>
      <w:r w:rsidRPr="004131CB">
        <w:rPr>
          <w:rFonts w:ascii="Gill Sans MT" w:hAnsi="Gill Sans MT" w:cs="Arial"/>
          <w:b/>
          <w:bCs/>
          <w:sz w:val="22"/>
          <w:szCs w:val="22"/>
        </w:rPr>
        <w:t xml:space="preserve">AWARD </w:t>
      </w:r>
      <w:r w:rsidRPr="004131CB">
        <w:rPr>
          <w:rFonts w:ascii="Gill Sans MT" w:hAnsi="Gill Sans MT" w:cs="Arial"/>
          <w:b/>
          <w:sz w:val="22"/>
          <w:szCs w:val="22"/>
        </w:rPr>
        <w:t>-</w:t>
      </w:r>
      <w:r w:rsidRPr="004131CB">
        <w:rPr>
          <w:rFonts w:ascii="Gill Sans MT" w:hAnsi="Gill Sans MT" w:cs="Arial"/>
          <w:sz w:val="22"/>
          <w:szCs w:val="22"/>
        </w:rPr>
        <w:t xml:space="preserve"> A short-term volunteer project that was completed within one year and achieved significant, measurable results.</w:t>
      </w:r>
    </w:p>
    <w:p w:rsidR="0050686C" w:rsidRPr="00F1170B" w:rsidRDefault="0050686C">
      <w:pPr>
        <w:pStyle w:val="BodyText3"/>
        <w:tabs>
          <w:tab w:val="clear" w:pos="2880"/>
          <w:tab w:val="clear" w:pos="6660"/>
          <w:tab w:val="left" w:pos="6300"/>
        </w:tabs>
        <w:rPr>
          <w:rFonts w:ascii="Gill Sans MT" w:hAnsi="Gill Sans MT"/>
          <w:color w:val="000000"/>
          <w:szCs w:val="22"/>
        </w:rPr>
      </w:pPr>
      <w:r w:rsidRPr="00F1170B">
        <w:rPr>
          <w:rFonts w:ascii="Gill Sans MT" w:hAnsi="Gill Sans MT"/>
          <w:color w:val="000000"/>
          <w:szCs w:val="22"/>
        </w:rPr>
        <w:tab/>
      </w:r>
      <w:r w:rsidRPr="00F1170B">
        <w:rPr>
          <w:rFonts w:ascii="Gill Sans MT" w:hAnsi="Gill Sans MT"/>
          <w:color w:val="000000"/>
          <w:szCs w:val="22"/>
        </w:rPr>
        <w:tab/>
      </w:r>
    </w:p>
    <w:p w:rsidR="0050686C" w:rsidRPr="00F1170B" w:rsidRDefault="00ED5092">
      <w:pPr>
        <w:rPr>
          <w:rFonts w:ascii="Gill Sans MT" w:hAnsi="Gill Sans MT" w:cs="Arial"/>
          <w:b/>
          <w:color w:val="000000"/>
          <w:sz w:val="22"/>
          <w:szCs w:val="22"/>
        </w:rPr>
      </w:pPr>
      <w:r>
        <w:rPr>
          <w:rFonts w:ascii="Gill Sans MT" w:hAnsi="Gill Sans MT" w:cs="Arial"/>
          <w:b/>
          <w:color w:val="000000"/>
          <w:sz w:val="22"/>
          <w:szCs w:val="22"/>
        </w:rPr>
        <w:t>ELIGIBILITY</w:t>
      </w:r>
    </w:p>
    <w:p w:rsidR="0050686C" w:rsidRPr="00BC47D4" w:rsidRDefault="00AA54E1" w:rsidP="00BC47D4">
      <w:pPr>
        <w:numPr>
          <w:ilvl w:val="0"/>
          <w:numId w:val="15"/>
        </w:numPr>
        <w:ind w:left="720"/>
        <w:rPr>
          <w:rFonts w:ascii="Gill Sans MT" w:hAnsi="Gill Sans MT" w:cs="Arial"/>
          <w:color w:val="000000"/>
          <w:sz w:val="22"/>
          <w:szCs w:val="22"/>
        </w:rPr>
      </w:pPr>
      <w:r>
        <w:rPr>
          <w:rFonts w:ascii="Gill Sans MT" w:hAnsi="Gill Sans MT" w:cs="Arial"/>
          <w:color w:val="000000"/>
          <w:sz w:val="22"/>
          <w:szCs w:val="22"/>
        </w:rPr>
        <w:t>Awards will be given to for-profit companies, bus</w:t>
      </w:r>
      <w:r w:rsidR="00BC47D4">
        <w:rPr>
          <w:rFonts w:ascii="Gill Sans MT" w:hAnsi="Gill Sans MT" w:cs="Arial"/>
          <w:color w:val="000000"/>
          <w:sz w:val="22"/>
          <w:szCs w:val="22"/>
        </w:rPr>
        <w:t>inesses or firms</w:t>
      </w:r>
      <w:r w:rsidR="0050686C" w:rsidRPr="00BC47D4">
        <w:rPr>
          <w:rFonts w:ascii="Gill Sans MT" w:hAnsi="Gill Sans MT" w:cs="Arial"/>
          <w:color w:val="000000"/>
          <w:sz w:val="22"/>
          <w:szCs w:val="22"/>
        </w:rPr>
        <w:t xml:space="preserve"> </w:t>
      </w:r>
      <w:r w:rsidRPr="00BC47D4">
        <w:rPr>
          <w:rFonts w:ascii="Gill Sans MT" w:hAnsi="Gill Sans MT" w:cs="Arial"/>
          <w:color w:val="000000"/>
          <w:sz w:val="22"/>
          <w:szCs w:val="22"/>
        </w:rPr>
        <w:t xml:space="preserve">that </w:t>
      </w:r>
      <w:r w:rsidR="0035185C" w:rsidRPr="00BC47D4">
        <w:rPr>
          <w:rFonts w:ascii="Gill Sans MT" w:hAnsi="Gill Sans MT" w:cs="Arial"/>
          <w:color w:val="000000"/>
          <w:sz w:val="22"/>
          <w:szCs w:val="22"/>
        </w:rPr>
        <w:t>r</w:t>
      </w:r>
      <w:r w:rsidRPr="00BC47D4">
        <w:rPr>
          <w:rFonts w:ascii="Gill Sans MT" w:hAnsi="Gill Sans MT" w:cs="Arial"/>
          <w:color w:val="000000"/>
          <w:sz w:val="22"/>
          <w:szCs w:val="22"/>
        </w:rPr>
        <w:t>ecruit and activate</w:t>
      </w:r>
      <w:r w:rsidR="0035185C" w:rsidRPr="00BC47D4">
        <w:rPr>
          <w:rFonts w:ascii="Gill Sans MT" w:hAnsi="Gill Sans MT" w:cs="Arial"/>
          <w:color w:val="000000"/>
          <w:sz w:val="22"/>
          <w:szCs w:val="22"/>
        </w:rPr>
        <w:t xml:space="preserve"> volunteers to </w:t>
      </w:r>
      <w:r w:rsidR="0050686C" w:rsidRPr="00BC47D4">
        <w:rPr>
          <w:rFonts w:ascii="Gill Sans MT" w:hAnsi="Gill Sans MT" w:cs="Arial"/>
          <w:color w:val="000000"/>
          <w:sz w:val="22"/>
          <w:szCs w:val="22"/>
        </w:rPr>
        <w:t xml:space="preserve">serve the </w:t>
      </w:r>
      <w:r w:rsidR="0050686C" w:rsidRPr="00D621F1">
        <w:rPr>
          <w:rFonts w:ascii="Gill Sans MT" w:hAnsi="Gill Sans MT" w:cs="Arial"/>
          <w:b/>
          <w:color w:val="000000"/>
          <w:sz w:val="22"/>
          <w:szCs w:val="22"/>
        </w:rPr>
        <w:t>Atlanta</w:t>
      </w:r>
      <w:r w:rsidR="0050686C" w:rsidRPr="00BC47D4">
        <w:rPr>
          <w:rFonts w:ascii="Gill Sans MT" w:hAnsi="Gill Sans MT" w:cs="Arial"/>
          <w:color w:val="000000"/>
          <w:sz w:val="22"/>
          <w:szCs w:val="22"/>
        </w:rPr>
        <w:t xml:space="preserve"> community </w:t>
      </w:r>
      <w:r w:rsidR="0043317B" w:rsidRPr="00BC47D4">
        <w:rPr>
          <w:rFonts w:ascii="Gill Sans MT" w:hAnsi="Gill Sans MT" w:cs="Arial"/>
          <w:color w:val="000000"/>
          <w:sz w:val="22"/>
          <w:szCs w:val="22"/>
        </w:rPr>
        <w:t>and/</w:t>
      </w:r>
      <w:r w:rsidR="0050686C" w:rsidRPr="00BC47D4">
        <w:rPr>
          <w:rFonts w:ascii="Gill Sans MT" w:hAnsi="Gill Sans MT" w:cs="Arial"/>
          <w:color w:val="000000"/>
          <w:sz w:val="22"/>
          <w:szCs w:val="22"/>
        </w:rPr>
        <w:t xml:space="preserve">or exclusively utilize </w:t>
      </w:r>
      <w:r w:rsidR="0050686C" w:rsidRPr="00D621F1">
        <w:rPr>
          <w:rFonts w:ascii="Gill Sans MT" w:hAnsi="Gill Sans MT" w:cs="Arial"/>
          <w:b/>
          <w:color w:val="000000"/>
          <w:sz w:val="22"/>
          <w:szCs w:val="22"/>
        </w:rPr>
        <w:t>Atlanta-based</w:t>
      </w:r>
      <w:r w:rsidR="0050686C" w:rsidRPr="00BC47D4">
        <w:rPr>
          <w:rFonts w:ascii="Gill Sans MT" w:hAnsi="Gill Sans MT" w:cs="Arial"/>
          <w:color w:val="000000"/>
          <w:sz w:val="22"/>
          <w:szCs w:val="22"/>
        </w:rPr>
        <w:t xml:space="preserve"> volunteer resources. </w:t>
      </w:r>
    </w:p>
    <w:p w:rsidR="00AA54E1" w:rsidRDefault="0035185C" w:rsidP="00301A93">
      <w:pPr>
        <w:numPr>
          <w:ilvl w:val="0"/>
          <w:numId w:val="15"/>
        </w:numPr>
        <w:ind w:left="720"/>
        <w:rPr>
          <w:rFonts w:ascii="Gill Sans MT" w:hAnsi="Gill Sans MT" w:cs="Arial"/>
          <w:color w:val="000000"/>
          <w:sz w:val="22"/>
          <w:szCs w:val="22"/>
        </w:rPr>
      </w:pPr>
      <w:r w:rsidRPr="00AA54E1">
        <w:rPr>
          <w:rFonts w:ascii="Gill Sans MT" w:hAnsi="Gill Sans MT" w:cs="Arial"/>
          <w:color w:val="000000"/>
          <w:sz w:val="22"/>
          <w:szCs w:val="22"/>
        </w:rPr>
        <w:t>Nominations can be made by co</w:t>
      </w:r>
      <w:r w:rsidR="00AA54E1">
        <w:rPr>
          <w:rFonts w:ascii="Gill Sans MT" w:hAnsi="Gill Sans MT" w:cs="Arial"/>
          <w:color w:val="000000"/>
          <w:sz w:val="22"/>
          <w:szCs w:val="22"/>
        </w:rPr>
        <w:t>mpanies</w:t>
      </w:r>
      <w:r w:rsidRPr="00AA54E1">
        <w:rPr>
          <w:rFonts w:ascii="Gill Sans MT" w:hAnsi="Gill Sans MT" w:cs="Arial"/>
          <w:color w:val="000000"/>
          <w:sz w:val="22"/>
          <w:szCs w:val="22"/>
        </w:rPr>
        <w:t>, non-profit organizations or government entities</w:t>
      </w:r>
      <w:r w:rsidR="00AA54E1" w:rsidRPr="00AA54E1">
        <w:rPr>
          <w:rFonts w:ascii="Gill Sans MT" w:hAnsi="Gill Sans MT" w:cs="Arial"/>
          <w:color w:val="000000"/>
          <w:sz w:val="22"/>
          <w:szCs w:val="22"/>
        </w:rPr>
        <w:t xml:space="preserve"> in the Atlanta area.</w:t>
      </w:r>
    </w:p>
    <w:p w:rsidR="0050686C" w:rsidRDefault="00BC47D4" w:rsidP="00301A93">
      <w:pPr>
        <w:numPr>
          <w:ilvl w:val="0"/>
          <w:numId w:val="15"/>
        </w:numPr>
        <w:ind w:left="720"/>
        <w:rPr>
          <w:rFonts w:ascii="Gill Sans MT" w:hAnsi="Gill Sans MT" w:cs="Arial"/>
          <w:color w:val="000000"/>
          <w:sz w:val="22"/>
          <w:szCs w:val="22"/>
        </w:rPr>
      </w:pPr>
      <w:r>
        <w:rPr>
          <w:rFonts w:ascii="Gill Sans MT" w:hAnsi="Gill Sans MT" w:cs="Arial"/>
          <w:color w:val="000000"/>
          <w:sz w:val="22"/>
          <w:szCs w:val="22"/>
        </w:rPr>
        <w:t>The nominated company, business or firm must approve the nomination before it is submitted.</w:t>
      </w:r>
    </w:p>
    <w:p w:rsidR="00FC1DEF" w:rsidRPr="00AA54E1" w:rsidRDefault="00FC1DEF" w:rsidP="00301A93">
      <w:pPr>
        <w:numPr>
          <w:ilvl w:val="0"/>
          <w:numId w:val="15"/>
        </w:numPr>
        <w:ind w:left="720"/>
        <w:rPr>
          <w:rFonts w:ascii="Gill Sans MT" w:hAnsi="Gill Sans MT" w:cs="Arial"/>
          <w:color w:val="000000"/>
          <w:sz w:val="22"/>
          <w:szCs w:val="22"/>
        </w:rPr>
      </w:pPr>
      <w:r>
        <w:rPr>
          <w:rFonts w:ascii="Gill Sans MT" w:hAnsi="Gill Sans MT" w:cs="Arial"/>
          <w:color w:val="000000"/>
          <w:sz w:val="22"/>
          <w:szCs w:val="22"/>
        </w:rPr>
        <w:t>Companies are welcome to nominate in more than one category.</w:t>
      </w:r>
    </w:p>
    <w:p w:rsidR="0050686C" w:rsidRPr="00F1170B" w:rsidRDefault="0050686C" w:rsidP="00301A93">
      <w:pPr>
        <w:rPr>
          <w:rFonts w:ascii="Gill Sans MT" w:hAnsi="Gill Sans MT"/>
          <w:color w:val="000000"/>
          <w:sz w:val="22"/>
          <w:szCs w:val="22"/>
        </w:rPr>
      </w:pPr>
    </w:p>
    <w:p w:rsidR="0050686C" w:rsidRPr="00F1170B" w:rsidRDefault="00ED5092">
      <w:pPr>
        <w:rPr>
          <w:rFonts w:ascii="Gill Sans MT" w:hAnsi="Gill Sans MT" w:cs="Arial"/>
          <w:b/>
          <w:color w:val="000000"/>
          <w:sz w:val="22"/>
          <w:szCs w:val="22"/>
        </w:rPr>
      </w:pPr>
      <w:r>
        <w:rPr>
          <w:rFonts w:ascii="Gill Sans MT" w:hAnsi="Gill Sans MT" w:cs="Arial"/>
          <w:b/>
          <w:color w:val="000000"/>
          <w:sz w:val="22"/>
          <w:szCs w:val="22"/>
        </w:rPr>
        <w:t>THE JUDGING PROCESS</w:t>
      </w:r>
    </w:p>
    <w:p w:rsidR="00BC47D4" w:rsidRPr="00BC47D4" w:rsidRDefault="00BC47D4" w:rsidP="00BC47D4">
      <w:pPr>
        <w:pStyle w:val="ListParagraph"/>
        <w:numPr>
          <w:ilvl w:val="0"/>
          <w:numId w:val="33"/>
        </w:numPr>
        <w:rPr>
          <w:rFonts w:ascii="Gill Sans MT" w:hAnsi="Gill Sans MT" w:cs="Arial"/>
          <w:color w:val="000000"/>
          <w:sz w:val="22"/>
          <w:szCs w:val="22"/>
        </w:rPr>
      </w:pPr>
      <w:r w:rsidRPr="00F1170B">
        <w:rPr>
          <w:rFonts w:ascii="Gill Sans MT" w:hAnsi="Gill Sans MT" w:cs="Arial"/>
          <w:color w:val="000000"/>
          <w:sz w:val="22"/>
          <w:szCs w:val="22"/>
        </w:rPr>
        <w:t xml:space="preserve">The Judging Committee is comprised of a cross-section of </w:t>
      </w:r>
      <w:r w:rsidRPr="00BC47D4">
        <w:rPr>
          <w:rFonts w:ascii="Gill Sans MT" w:hAnsi="Gill Sans MT" w:cs="Arial"/>
          <w:color w:val="000000"/>
          <w:sz w:val="22"/>
          <w:szCs w:val="22"/>
        </w:rPr>
        <w:t>national community and business leaders who</w:t>
      </w:r>
      <w:r w:rsidR="00B11FA4" w:rsidRPr="00BC47D4">
        <w:rPr>
          <w:rFonts w:ascii="Gill Sans MT" w:hAnsi="Gill Sans MT" w:cs="Arial"/>
          <w:color w:val="000000"/>
          <w:sz w:val="22"/>
          <w:szCs w:val="22"/>
        </w:rPr>
        <w:t xml:space="preserve"> live and work </w:t>
      </w:r>
      <w:r w:rsidRPr="00BC47D4">
        <w:rPr>
          <w:rFonts w:ascii="Gill Sans MT" w:hAnsi="Gill Sans MT" w:cs="Arial"/>
          <w:color w:val="000000"/>
          <w:sz w:val="22"/>
          <w:szCs w:val="22"/>
        </w:rPr>
        <w:t>outside the state of Georgia</w:t>
      </w:r>
      <w:r w:rsidR="00B11FA4" w:rsidRPr="00BC47D4">
        <w:rPr>
          <w:rFonts w:ascii="Gill Sans MT" w:hAnsi="Gill Sans MT" w:cs="Arial"/>
          <w:color w:val="000000"/>
          <w:sz w:val="22"/>
          <w:szCs w:val="22"/>
        </w:rPr>
        <w:t>.</w:t>
      </w:r>
      <w:r>
        <w:rPr>
          <w:rFonts w:ascii="Gill Sans MT" w:hAnsi="Gill Sans MT" w:cs="Arial"/>
          <w:color w:val="000000"/>
          <w:sz w:val="22"/>
          <w:szCs w:val="22"/>
        </w:rPr>
        <w:t xml:space="preserve"> </w:t>
      </w:r>
      <w:r w:rsidRPr="00150794">
        <w:rPr>
          <w:rFonts w:ascii="Gill Sans MT" w:hAnsi="Gill Sans MT" w:cs="Arial"/>
          <w:color w:val="000000"/>
          <w:sz w:val="22"/>
          <w:szCs w:val="22"/>
        </w:rPr>
        <w:t>Decisions of the Judging Committee are final.</w:t>
      </w:r>
    </w:p>
    <w:p w:rsidR="00B11FA4" w:rsidRPr="00BC47D4" w:rsidRDefault="00BC47D4" w:rsidP="00BC47D4">
      <w:pPr>
        <w:pStyle w:val="ListParagraph"/>
        <w:numPr>
          <w:ilvl w:val="0"/>
          <w:numId w:val="33"/>
        </w:numPr>
        <w:rPr>
          <w:rFonts w:ascii="Gill Sans MT" w:hAnsi="Gill Sans MT" w:cs="Arial"/>
          <w:color w:val="000000"/>
          <w:sz w:val="22"/>
          <w:szCs w:val="22"/>
        </w:rPr>
      </w:pPr>
      <w:r w:rsidRPr="00F1170B">
        <w:rPr>
          <w:rFonts w:ascii="Gill Sans MT" w:hAnsi="Gill Sans MT" w:cs="Arial"/>
          <w:color w:val="000000"/>
          <w:sz w:val="22"/>
          <w:szCs w:val="22"/>
        </w:rPr>
        <w:t xml:space="preserve">No representatives of CVC </w:t>
      </w:r>
      <w:r w:rsidRPr="00F1170B">
        <w:rPr>
          <w:rFonts w:ascii="Gill Sans MT" w:hAnsi="Gill Sans MT" w:cs="Arial"/>
          <w:color w:val="000000"/>
          <w:sz w:val="22"/>
          <w:szCs w:val="22"/>
          <w:shd w:val="clear" w:color="auto" w:fill="FFFFFF"/>
        </w:rPr>
        <w:t>of Atlanta</w:t>
      </w:r>
      <w:r w:rsidRPr="00F1170B">
        <w:rPr>
          <w:rFonts w:ascii="Gill Sans MT" w:hAnsi="Gill Sans MT" w:cs="Arial"/>
          <w:color w:val="000000"/>
          <w:sz w:val="22"/>
          <w:szCs w:val="22"/>
        </w:rPr>
        <w:t xml:space="preserve"> member companies are involved in the judging and scoring process.  </w:t>
      </w:r>
    </w:p>
    <w:p w:rsidR="0050686C" w:rsidRPr="00150794" w:rsidRDefault="00150794" w:rsidP="00150794">
      <w:pPr>
        <w:pStyle w:val="ListParagraph"/>
        <w:numPr>
          <w:ilvl w:val="0"/>
          <w:numId w:val="33"/>
        </w:numPr>
        <w:rPr>
          <w:rFonts w:ascii="Gill Sans MT" w:hAnsi="Gill Sans MT" w:cs="Arial"/>
          <w:color w:val="000000"/>
          <w:sz w:val="22"/>
          <w:szCs w:val="22"/>
        </w:rPr>
      </w:pPr>
      <w:r w:rsidRPr="00F1170B">
        <w:rPr>
          <w:rFonts w:ascii="Gill Sans MT" w:hAnsi="Gill Sans MT" w:cs="Arial"/>
          <w:color w:val="000000"/>
          <w:sz w:val="22"/>
          <w:szCs w:val="22"/>
        </w:rPr>
        <w:t xml:space="preserve">The IMPACT Awards Committee is responsible for </w:t>
      </w:r>
      <w:r>
        <w:rPr>
          <w:rFonts w:ascii="Gill Sans MT" w:hAnsi="Gill Sans MT" w:cs="Arial"/>
          <w:color w:val="000000"/>
          <w:sz w:val="22"/>
          <w:szCs w:val="22"/>
        </w:rPr>
        <w:t xml:space="preserve">qualifying </w:t>
      </w:r>
      <w:r w:rsidR="00573B71">
        <w:rPr>
          <w:rFonts w:ascii="Gill Sans MT" w:hAnsi="Gill Sans MT" w:cs="Arial"/>
          <w:color w:val="000000"/>
          <w:sz w:val="22"/>
          <w:szCs w:val="22"/>
        </w:rPr>
        <w:t>entrie</w:t>
      </w:r>
      <w:r>
        <w:rPr>
          <w:rFonts w:ascii="Gill Sans MT" w:hAnsi="Gill Sans MT" w:cs="Arial"/>
          <w:color w:val="000000"/>
          <w:sz w:val="22"/>
          <w:szCs w:val="22"/>
        </w:rPr>
        <w:t>s, but not scoring</w:t>
      </w:r>
      <w:r w:rsidRPr="00F1170B">
        <w:rPr>
          <w:rFonts w:ascii="Gill Sans MT" w:hAnsi="Gill Sans MT" w:cs="Arial"/>
          <w:color w:val="000000"/>
          <w:sz w:val="22"/>
          <w:szCs w:val="22"/>
        </w:rPr>
        <w:t>. If a company represented on the Committee submits an award application, the C</w:t>
      </w:r>
      <w:r>
        <w:rPr>
          <w:rFonts w:ascii="Gill Sans MT" w:hAnsi="Gill Sans MT" w:cs="Arial"/>
          <w:color w:val="000000"/>
          <w:sz w:val="22"/>
          <w:szCs w:val="22"/>
        </w:rPr>
        <w:t xml:space="preserve">ommittee member </w:t>
      </w:r>
      <w:r w:rsidR="00AC1FD5">
        <w:rPr>
          <w:rFonts w:ascii="Gill Sans MT" w:hAnsi="Gill Sans MT" w:cs="Arial"/>
          <w:color w:val="000000"/>
          <w:sz w:val="22"/>
          <w:szCs w:val="22"/>
        </w:rPr>
        <w:t>will not participate in the</w:t>
      </w:r>
      <w:r w:rsidRPr="00F1170B">
        <w:rPr>
          <w:rFonts w:ascii="Gill Sans MT" w:hAnsi="Gill Sans MT" w:cs="Arial"/>
          <w:color w:val="000000"/>
          <w:sz w:val="22"/>
          <w:szCs w:val="22"/>
        </w:rPr>
        <w:t xml:space="preserve"> qualifying process for the category </w:t>
      </w:r>
      <w:r>
        <w:rPr>
          <w:rFonts w:ascii="Gill Sans MT" w:hAnsi="Gill Sans MT" w:cs="Arial"/>
          <w:color w:val="000000"/>
          <w:sz w:val="22"/>
          <w:szCs w:val="22"/>
        </w:rPr>
        <w:t>entered</w:t>
      </w:r>
      <w:r w:rsidRPr="00F1170B">
        <w:rPr>
          <w:rFonts w:ascii="Gill Sans MT" w:hAnsi="Gill Sans MT" w:cs="Arial"/>
          <w:color w:val="000000"/>
          <w:sz w:val="22"/>
          <w:szCs w:val="22"/>
        </w:rPr>
        <w:t>.</w:t>
      </w:r>
    </w:p>
    <w:p w:rsidR="0050686C" w:rsidRPr="00F1170B" w:rsidRDefault="0050686C">
      <w:pPr>
        <w:rPr>
          <w:rFonts w:ascii="Gill Sans MT" w:hAnsi="Gill Sans MT" w:cs="Arial"/>
          <w:color w:val="000000"/>
          <w:sz w:val="22"/>
          <w:szCs w:val="22"/>
        </w:rPr>
      </w:pPr>
    </w:p>
    <w:p w:rsidR="007F0D04" w:rsidRDefault="00ED5092" w:rsidP="00290094">
      <w:pPr>
        <w:rPr>
          <w:rFonts w:ascii="Gill Sans MT" w:hAnsi="Gill Sans MT"/>
          <w:color w:val="000000"/>
          <w:sz w:val="22"/>
          <w:szCs w:val="22"/>
        </w:rPr>
      </w:pPr>
      <w:r>
        <w:rPr>
          <w:rFonts w:ascii="Gill Sans MT" w:hAnsi="Gill Sans MT"/>
          <w:b/>
          <w:color w:val="000000"/>
          <w:sz w:val="22"/>
          <w:szCs w:val="22"/>
        </w:rPr>
        <w:t>COST</w:t>
      </w:r>
      <w:r w:rsidR="00FC1DEF">
        <w:rPr>
          <w:rFonts w:ascii="Gill Sans MT" w:hAnsi="Gill Sans MT"/>
          <w:b/>
          <w:color w:val="000000"/>
          <w:sz w:val="22"/>
          <w:szCs w:val="22"/>
        </w:rPr>
        <w:t xml:space="preserve">:  </w:t>
      </w:r>
      <w:r w:rsidR="00FC1DEF">
        <w:rPr>
          <w:rFonts w:ascii="Gill Sans MT" w:hAnsi="Gill Sans MT"/>
          <w:color w:val="000000"/>
          <w:sz w:val="22"/>
          <w:szCs w:val="22"/>
        </w:rPr>
        <w:t xml:space="preserve">CVC of Atlanta Members </w:t>
      </w:r>
      <w:r w:rsidR="00290094">
        <w:rPr>
          <w:rFonts w:ascii="Gill Sans MT" w:hAnsi="Gill Sans MT"/>
          <w:color w:val="000000"/>
          <w:sz w:val="22"/>
          <w:szCs w:val="22"/>
        </w:rPr>
        <w:t>receive</w:t>
      </w:r>
      <w:r w:rsidR="00FC1DEF">
        <w:rPr>
          <w:rFonts w:ascii="Gill Sans MT" w:hAnsi="Gill Sans MT"/>
          <w:color w:val="000000"/>
          <w:sz w:val="22"/>
          <w:szCs w:val="22"/>
        </w:rPr>
        <w:t xml:space="preserve"> first entry free and pay $50 for each additional entry.  Non-Members pay </w:t>
      </w:r>
      <w:r w:rsidR="00FC1DEF">
        <w:rPr>
          <w:rFonts w:ascii="Gill Sans MT" w:hAnsi="Gill Sans MT"/>
          <w:color w:val="000000"/>
          <w:sz w:val="22"/>
          <w:szCs w:val="22"/>
        </w:rPr>
        <w:tab/>
      </w:r>
      <w:r w:rsidR="006C5CBE">
        <w:rPr>
          <w:rFonts w:ascii="Gill Sans MT" w:hAnsi="Gill Sans MT"/>
          <w:color w:val="000000"/>
          <w:sz w:val="22"/>
          <w:szCs w:val="22"/>
        </w:rPr>
        <w:t xml:space="preserve"> </w:t>
      </w:r>
      <w:r w:rsidR="00150794">
        <w:rPr>
          <w:rFonts w:ascii="Gill Sans MT" w:hAnsi="Gill Sans MT"/>
          <w:color w:val="000000"/>
          <w:sz w:val="22"/>
          <w:szCs w:val="22"/>
        </w:rPr>
        <w:t>$50 per entry</w:t>
      </w:r>
      <w:r w:rsidR="006C5CBE">
        <w:rPr>
          <w:rFonts w:ascii="Gill Sans MT" w:hAnsi="Gill Sans MT"/>
          <w:color w:val="000000"/>
          <w:sz w:val="22"/>
          <w:szCs w:val="22"/>
        </w:rPr>
        <w:t xml:space="preserve">.  </w:t>
      </w:r>
      <w:r w:rsidR="00AC1FD5">
        <w:rPr>
          <w:rFonts w:ascii="Gill Sans MT" w:hAnsi="Gill Sans MT"/>
          <w:color w:val="000000"/>
          <w:sz w:val="22"/>
          <w:szCs w:val="22"/>
        </w:rPr>
        <w:t xml:space="preserve">Please </w:t>
      </w:r>
      <w:r w:rsidR="00290094">
        <w:rPr>
          <w:rFonts w:ascii="Gill Sans MT" w:hAnsi="Gill Sans MT"/>
          <w:color w:val="000000"/>
          <w:sz w:val="22"/>
          <w:szCs w:val="22"/>
        </w:rPr>
        <w:t xml:space="preserve">make a payment in the appropriate amount online at </w:t>
      </w:r>
      <w:hyperlink r:id="rId8" w:history="1">
        <w:r w:rsidR="00290094" w:rsidRPr="004A63FB">
          <w:rPr>
            <w:rStyle w:val="Hyperlink"/>
            <w:rFonts w:ascii="Gill Sans MT" w:hAnsi="Gill Sans MT"/>
            <w:sz w:val="22"/>
            <w:szCs w:val="22"/>
          </w:rPr>
          <w:t>www.cvcofatlanta.org</w:t>
        </w:r>
      </w:hyperlink>
      <w:r w:rsidR="00290094">
        <w:rPr>
          <w:rFonts w:ascii="Gill Sans MT" w:hAnsi="Gill Sans MT"/>
          <w:color w:val="000000"/>
          <w:sz w:val="22"/>
          <w:szCs w:val="22"/>
        </w:rPr>
        <w:t xml:space="preserve">, or you may </w:t>
      </w:r>
      <w:r w:rsidR="00AC1FD5">
        <w:rPr>
          <w:rFonts w:ascii="Gill Sans MT" w:hAnsi="Gill Sans MT"/>
          <w:color w:val="000000"/>
          <w:sz w:val="22"/>
          <w:szCs w:val="22"/>
        </w:rPr>
        <w:t xml:space="preserve">mail a check to CVC of Atlanta, </w:t>
      </w:r>
      <w:r w:rsidR="00290094">
        <w:rPr>
          <w:rFonts w:ascii="Gill Sans MT" w:hAnsi="Gill Sans MT"/>
          <w:color w:val="000000"/>
          <w:sz w:val="22"/>
          <w:szCs w:val="22"/>
        </w:rPr>
        <w:t xml:space="preserve"> </w:t>
      </w:r>
      <w:r w:rsidR="00AC1FD5">
        <w:rPr>
          <w:rFonts w:ascii="Gill Sans MT" w:hAnsi="Gill Sans MT"/>
          <w:color w:val="000000"/>
          <w:sz w:val="22"/>
          <w:szCs w:val="22"/>
        </w:rPr>
        <w:t xml:space="preserve">Attn: Cheryl Kortemeier, </w:t>
      </w:r>
      <w:r w:rsidR="00290094">
        <w:rPr>
          <w:rFonts w:ascii="Gill Sans MT" w:hAnsi="Gill Sans MT"/>
          <w:color w:val="000000"/>
          <w:sz w:val="22"/>
          <w:szCs w:val="22"/>
        </w:rPr>
        <w:t>600 Means Street, NW, Suite 100,  Atlanta GA 30318.</w:t>
      </w:r>
      <w:r w:rsidR="00AC1FD5">
        <w:rPr>
          <w:rFonts w:ascii="Gill Sans MT" w:hAnsi="Gill Sans MT"/>
          <w:color w:val="000000"/>
          <w:sz w:val="22"/>
          <w:szCs w:val="22"/>
        </w:rPr>
        <w:t xml:space="preserve"> </w:t>
      </w:r>
    </w:p>
    <w:p w:rsidR="00290094" w:rsidRDefault="00290094" w:rsidP="00290094">
      <w:pPr>
        <w:rPr>
          <w:rFonts w:ascii="Gill Sans MT" w:hAnsi="Gill Sans MT"/>
          <w:color w:val="000000"/>
          <w:sz w:val="22"/>
          <w:szCs w:val="22"/>
        </w:rPr>
      </w:pPr>
    </w:p>
    <w:p w:rsidR="007F0D04" w:rsidRDefault="00D97FC0" w:rsidP="007F0D04">
      <w:pPr>
        <w:pStyle w:val="BodyText"/>
        <w:spacing w:after="0"/>
        <w:rPr>
          <w:rFonts w:ascii="Gill Sans MT" w:hAnsi="Gill Sans MT" w:cs="Arial"/>
          <w:b/>
          <w:color w:val="000000"/>
          <w:szCs w:val="22"/>
        </w:rPr>
      </w:pPr>
      <w:r>
        <w:rPr>
          <w:rFonts w:ascii="Gill Sans MT" w:hAnsi="Gill Sans MT" w:cs="Arial"/>
          <w:b/>
          <w:color w:val="000000"/>
          <w:szCs w:val="22"/>
        </w:rPr>
        <w:t>DE</w:t>
      </w:r>
      <w:r w:rsidR="00573B71" w:rsidRPr="007F0D04">
        <w:rPr>
          <w:rFonts w:ascii="Gill Sans MT" w:hAnsi="Gill Sans MT" w:cs="Arial"/>
          <w:b/>
          <w:color w:val="000000"/>
          <w:szCs w:val="22"/>
        </w:rPr>
        <w:t>ADLINE</w:t>
      </w:r>
      <w:r w:rsidR="007F0D04" w:rsidRPr="007F0D04">
        <w:rPr>
          <w:rFonts w:ascii="Gill Sans MT" w:hAnsi="Gill Sans MT" w:cs="Arial"/>
          <w:b/>
          <w:color w:val="000000"/>
          <w:szCs w:val="22"/>
        </w:rPr>
        <w:t xml:space="preserve">: </w:t>
      </w:r>
      <w:r w:rsidR="00F91431">
        <w:rPr>
          <w:rFonts w:ascii="Gill Sans MT" w:hAnsi="Gill Sans MT" w:cs="Arial"/>
          <w:b/>
          <w:color w:val="000000"/>
          <w:szCs w:val="22"/>
        </w:rPr>
        <w:t xml:space="preserve"> </w:t>
      </w:r>
      <w:r w:rsidR="00573B71" w:rsidRPr="007F0D04">
        <w:rPr>
          <w:rFonts w:ascii="Gill Sans MT" w:hAnsi="Gill Sans MT" w:cs="Arial"/>
          <w:b/>
          <w:color w:val="000000"/>
          <w:szCs w:val="22"/>
        </w:rPr>
        <w:t xml:space="preserve">All entries must be received by </w:t>
      </w:r>
      <w:r w:rsidR="003A56D1">
        <w:rPr>
          <w:rFonts w:ascii="Gill Sans MT" w:hAnsi="Gill Sans MT" w:cs="Arial"/>
          <w:b/>
          <w:color w:val="000000"/>
          <w:szCs w:val="22"/>
        </w:rPr>
        <w:t xml:space="preserve">5pm, </w:t>
      </w:r>
      <w:r w:rsidR="002C52A3">
        <w:rPr>
          <w:rFonts w:ascii="Gill Sans MT" w:hAnsi="Gill Sans MT" w:cs="Arial"/>
          <w:b/>
          <w:color w:val="000000"/>
          <w:szCs w:val="22"/>
          <w:highlight w:val="yellow"/>
        </w:rPr>
        <w:t xml:space="preserve">Friday, June </w:t>
      </w:r>
      <w:r w:rsidR="00290094">
        <w:rPr>
          <w:rFonts w:ascii="Gill Sans MT" w:hAnsi="Gill Sans MT" w:cs="Arial"/>
          <w:b/>
          <w:color w:val="000000"/>
          <w:szCs w:val="22"/>
          <w:highlight w:val="yellow"/>
        </w:rPr>
        <w:t>7</w:t>
      </w:r>
      <w:r w:rsidR="002C52A3">
        <w:rPr>
          <w:rFonts w:ascii="Gill Sans MT" w:hAnsi="Gill Sans MT" w:cs="Arial"/>
          <w:b/>
          <w:color w:val="000000"/>
          <w:szCs w:val="22"/>
          <w:highlight w:val="yellow"/>
        </w:rPr>
        <w:t>, 20</w:t>
      </w:r>
      <w:r w:rsidR="00290094">
        <w:rPr>
          <w:rFonts w:ascii="Gill Sans MT" w:hAnsi="Gill Sans MT" w:cs="Arial"/>
          <w:b/>
          <w:color w:val="000000"/>
          <w:szCs w:val="22"/>
          <w:highlight w:val="yellow"/>
        </w:rPr>
        <w:t>19</w:t>
      </w:r>
      <w:r w:rsidR="002C52A3">
        <w:rPr>
          <w:rFonts w:ascii="Gill Sans MT" w:hAnsi="Gill Sans MT" w:cs="Arial"/>
          <w:b/>
          <w:color w:val="000000"/>
          <w:szCs w:val="22"/>
          <w:highlight w:val="yellow"/>
        </w:rPr>
        <w:t>.</w:t>
      </w:r>
    </w:p>
    <w:p w:rsidR="00573B71" w:rsidRPr="00573B71" w:rsidRDefault="00573B71" w:rsidP="00573B71"/>
    <w:p w:rsidR="0050686C" w:rsidRPr="00F1170B" w:rsidRDefault="00573B71" w:rsidP="00301A93">
      <w:pPr>
        <w:pStyle w:val="Heading3"/>
        <w:rPr>
          <w:rFonts w:ascii="Gill Sans MT" w:hAnsi="Gill Sans MT" w:cs="Arial"/>
          <w:color w:val="000000"/>
          <w:szCs w:val="22"/>
        </w:rPr>
      </w:pPr>
      <w:r>
        <w:rPr>
          <w:rFonts w:ascii="Gill Sans MT" w:hAnsi="Gill Sans MT" w:cs="Arial"/>
          <w:color w:val="000000"/>
          <w:szCs w:val="22"/>
        </w:rPr>
        <w:t>ITEMS OF</w:t>
      </w:r>
      <w:r w:rsidR="00ED5092">
        <w:rPr>
          <w:rFonts w:ascii="Gill Sans MT" w:hAnsi="Gill Sans MT" w:cs="Arial"/>
          <w:color w:val="000000"/>
          <w:szCs w:val="22"/>
        </w:rPr>
        <w:t xml:space="preserve"> NOTE</w:t>
      </w:r>
    </w:p>
    <w:p w:rsidR="00573B71" w:rsidRPr="00573B71" w:rsidRDefault="0050686C" w:rsidP="00573B71">
      <w:pPr>
        <w:pStyle w:val="ListParagraph"/>
        <w:numPr>
          <w:ilvl w:val="0"/>
          <w:numId w:val="38"/>
        </w:numPr>
        <w:rPr>
          <w:rFonts w:ascii="Gill Sans MT" w:hAnsi="Gill Sans MT" w:cs="Arial"/>
          <w:bCs/>
          <w:color w:val="000000"/>
          <w:sz w:val="22"/>
          <w:szCs w:val="22"/>
        </w:rPr>
      </w:pPr>
      <w:r w:rsidRPr="00573B71">
        <w:rPr>
          <w:rFonts w:ascii="Gill Sans MT" w:hAnsi="Gill Sans MT" w:cs="Arial"/>
          <w:color w:val="000000"/>
          <w:sz w:val="22"/>
          <w:szCs w:val="22"/>
        </w:rPr>
        <w:t xml:space="preserve">All entries will be retained by the CVC of Atlanta. The CVC of Atlanta may utilize portions of the nominations as examples in </w:t>
      </w:r>
      <w:r w:rsidR="0043317B" w:rsidRPr="00573B71">
        <w:rPr>
          <w:rFonts w:ascii="Gill Sans MT" w:hAnsi="Gill Sans MT" w:cs="Arial"/>
          <w:color w:val="000000"/>
          <w:sz w:val="22"/>
          <w:szCs w:val="22"/>
        </w:rPr>
        <w:t xml:space="preserve">member </w:t>
      </w:r>
      <w:r w:rsidR="00150794" w:rsidRPr="00573B71">
        <w:rPr>
          <w:rFonts w:ascii="Gill Sans MT" w:hAnsi="Gill Sans MT" w:cs="Arial"/>
          <w:color w:val="000000"/>
          <w:sz w:val="22"/>
          <w:szCs w:val="22"/>
        </w:rPr>
        <w:t>programs</w:t>
      </w:r>
      <w:r w:rsidR="00AC1FD5">
        <w:rPr>
          <w:rFonts w:ascii="Gill Sans MT" w:hAnsi="Gill Sans MT" w:cs="Arial"/>
          <w:color w:val="000000"/>
          <w:sz w:val="22"/>
          <w:szCs w:val="22"/>
        </w:rPr>
        <w:t xml:space="preserve">, </w:t>
      </w:r>
      <w:r w:rsidR="00150794" w:rsidRPr="00573B71">
        <w:rPr>
          <w:rFonts w:ascii="Gill Sans MT" w:hAnsi="Gill Sans MT" w:cs="Arial"/>
          <w:color w:val="000000"/>
          <w:sz w:val="22"/>
          <w:szCs w:val="22"/>
        </w:rPr>
        <w:t>publications</w:t>
      </w:r>
      <w:r w:rsidR="00C56E9F">
        <w:rPr>
          <w:rFonts w:ascii="Gill Sans MT" w:hAnsi="Gill Sans MT" w:cs="Arial"/>
          <w:color w:val="000000"/>
          <w:sz w:val="22"/>
          <w:szCs w:val="22"/>
        </w:rPr>
        <w:t>, on the CVC website and via social media</w:t>
      </w:r>
      <w:r w:rsidR="00150794" w:rsidRPr="00573B71">
        <w:rPr>
          <w:rFonts w:ascii="Gill Sans MT" w:hAnsi="Gill Sans MT" w:cs="Arial"/>
          <w:color w:val="000000"/>
          <w:sz w:val="22"/>
          <w:szCs w:val="22"/>
        </w:rPr>
        <w:t xml:space="preserve">. </w:t>
      </w:r>
    </w:p>
    <w:p w:rsidR="00C56E9F" w:rsidRPr="00177CE4" w:rsidRDefault="00177CE4" w:rsidP="00C56E9F">
      <w:pPr>
        <w:pStyle w:val="ListParagraph"/>
        <w:numPr>
          <w:ilvl w:val="0"/>
          <w:numId w:val="38"/>
        </w:numPr>
        <w:rPr>
          <w:rFonts w:ascii="Gill Sans MT" w:hAnsi="Gill Sans MT" w:cs="Arial"/>
          <w:bCs/>
          <w:color w:val="000000"/>
          <w:sz w:val="22"/>
          <w:szCs w:val="22"/>
        </w:rPr>
      </w:pPr>
      <w:r w:rsidRPr="00177CE4">
        <w:rPr>
          <w:rFonts w:ascii="Gill Sans MT" w:hAnsi="Gill Sans MT" w:cs="Arial"/>
          <w:bCs/>
          <w:color w:val="000000"/>
          <w:sz w:val="22"/>
          <w:szCs w:val="22"/>
        </w:rPr>
        <w:t xml:space="preserve">If you </w:t>
      </w:r>
      <w:r w:rsidR="002C52A3">
        <w:rPr>
          <w:rFonts w:ascii="Gill Sans MT" w:hAnsi="Gill Sans MT" w:cs="Arial"/>
          <w:bCs/>
          <w:color w:val="000000"/>
          <w:sz w:val="22"/>
          <w:szCs w:val="22"/>
        </w:rPr>
        <w:t>received an IMPACT Award in 201</w:t>
      </w:r>
      <w:r w:rsidR="00290094">
        <w:rPr>
          <w:rFonts w:ascii="Gill Sans MT" w:hAnsi="Gill Sans MT" w:cs="Arial"/>
          <w:bCs/>
          <w:color w:val="000000"/>
          <w:sz w:val="22"/>
          <w:szCs w:val="22"/>
        </w:rPr>
        <w:t>8</w:t>
      </w:r>
      <w:r w:rsidRPr="00177CE4">
        <w:rPr>
          <w:rFonts w:ascii="Gill Sans MT" w:hAnsi="Gill Sans MT" w:cs="Arial"/>
          <w:bCs/>
          <w:color w:val="000000"/>
          <w:sz w:val="22"/>
          <w:szCs w:val="22"/>
        </w:rPr>
        <w:t xml:space="preserve">, you are not </w:t>
      </w:r>
      <w:r w:rsidR="002C52A3">
        <w:rPr>
          <w:rFonts w:ascii="Gill Sans MT" w:hAnsi="Gill Sans MT" w:cs="Arial"/>
          <w:bCs/>
          <w:color w:val="000000"/>
          <w:sz w:val="22"/>
          <w:szCs w:val="22"/>
        </w:rPr>
        <w:t xml:space="preserve">eligible to reapply </w:t>
      </w:r>
      <w:r w:rsidR="00F66753">
        <w:rPr>
          <w:rFonts w:ascii="Gill Sans MT" w:hAnsi="Gill Sans MT" w:cs="Arial"/>
          <w:bCs/>
          <w:color w:val="000000"/>
          <w:sz w:val="22"/>
          <w:szCs w:val="22"/>
        </w:rPr>
        <w:t xml:space="preserve">in that same category </w:t>
      </w:r>
      <w:r w:rsidR="002C52A3">
        <w:rPr>
          <w:rFonts w:ascii="Gill Sans MT" w:hAnsi="Gill Sans MT" w:cs="Arial"/>
          <w:bCs/>
          <w:color w:val="000000"/>
          <w:sz w:val="22"/>
          <w:szCs w:val="22"/>
        </w:rPr>
        <w:t>until 20</w:t>
      </w:r>
      <w:r w:rsidR="00290094">
        <w:rPr>
          <w:rFonts w:ascii="Gill Sans MT" w:hAnsi="Gill Sans MT" w:cs="Arial"/>
          <w:bCs/>
          <w:color w:val="000000"/>
          <w:sz w:val="22"/>
          <w:szCs w:val="22"/>
        </w:rPr>
        <w:t>20</w:t>
      </w:r>
      <w:r w:rsidRPr="00177CE4">
        <w:rPr>
          <w:rFonts w:ascii="Gill Sans MT" w:hAnsi="Gill Sans MT" w:cs="Arial"/>
          <w:bCs/>
          <w:color w:val="000000"/>
          <w:sz w:val="22"/>
          <w:szCs w:val="22"/>
        </w:rPr>
        <w:t>.</w:t>
      </w:r>
      <w:r w:rsidR="00F66753">
        <w:rPr>
          <w:rFonts w:ascii="Gill Sans MT" w:hAnsi="Gill Sans MT" w:cs="Arial"/>
          <w:bCs/>
          <w:color w:val="000000"/>
          <w:sz w:val="22"/>
          <w:szCs w:val="22"/>
        </w:rPr>
        <w:t xml:space="preserve"> However, you may apply in other categories.</w:t>
      </w:r>
    </w:p>
    <w:p w:rsidR="00573B71" w:rsidRPr="00573B71" w:rsidRDefault="00573B71" w:rsidP="00573B71">
      <w:pPr>
        <w:ind w:left="360"/>
        <w:rPr>
          <w:rFonts w:ascii="Gill Sans MT" w:hAnsi="Gill Sans MT" w:cs="Arial"/>
          <w:bCs/>
          <w:color w:val="000000"/>
          <w:sz w:val="22"/>
          <w:szCs w:val="22"/>
        </w:rPr>
      </w:pPr>
    </w:p>
    <w:p w:rsidR="0050686C" w:rsidRPr="00573B71" w:rsidRDefault="00ED5092" w:rsidP="00573B71">
      <w:pPr>
        <w:rPr>
          <w:rFonts w:ascii="Gill Sans MT" w:hAnsi="Gill Sans MT" w:cs="Arial"/>
          <w:bCs/>
          <w:color w:val="000000"/>
          <w:sz w:val="22"/>
          <w:szCs w:val="22"/>
        </w:rPr>
      </w:pPr>
      <w:r w:rsidRPr="0000314C">
        <w:rPr>
          <w:rFonts w:ascii="Gill Sans MT" w:hAnsi="Gill Sans MT" w:cs="Arial"/>
          <w:b/>
          <w:color w:val="000000"/>
          <w:sz w:val="22"/>
          <w:szCs w:val="22"/>
        </w:rPr>
        <w:t xml:space="preserve">Award Finalists will be announced at </w:t>
      </w:r>
      <w:r w:rsidR="0000314C">
        <w:rPr>
          <w:rFonts w:ascii="Gill Sans MT" w:hAnsi="Gill Sans MT" w:cs="Arial"/>
          <w:b/>
          <w:color w:val="000000"/>
          <w:sz w:val="22"/>
          <w:szCs w:val="22"/>
        </w:rPr>
        <w:t>the</w:t>
      </w:r>
      <w:r w:rsidR="0000314C" w:rsidRPr="0000314C">
        <w:rPr>
          <w:rFonts w:ascii="Gill Sans MT" w:hAnsi="Gill Sans MT" w:cs="Arial"/>
          <w:b/>
          <w:color w:val="000000"/>
          <w:sz w:val="22"/>
          <w:szCs w:val="22"/>
        </w:rPr>
        <w:t xml:space="preserve"> </w:t>
      </w:r>
      <w:r w:rsidR="003A56D1">
        <w:rPr>
          <w:rFonts w:ascii="Gill Sans MT" w:hAnsi="Gill Sans MT" w:cs="Arial"/>
          <w:b/>
          <w:color w:val="000000"/>
          <w:sz w:val="22"/>
          <w:szCs w:val="22"/>
        </w:rPr>
        <w:t xml:space="preserve">CVC of Atlanta’s </w:t>
      </w:r>
      <w:r w:rsidR="00177CE4">
        <w:rPr>
          <w:rFonts w:ascii="Gill Sans MT" w:hAnsi="Gill Sans MT" w:cs="Arial"/>
          <w:b/>
          <w:color w:val="000000"/>
          <w:sz w:val="22"/>
          <w:szCs w:val="22"/>
        </w:rPr>
        <w:t>summer member reception</w:t>
      </w:r>
      <w:r w:rsidR="0000314C">
        <w:rPr>
          <w:rFonts w:ascii="Gill Sans MT" w:hAnsi="Gill Sans MT" w:cs="Arial"/>
          <w:b/>
          <w:color w:val="000000"/>
          <w:sz w:val="22"/>
          <w:szCs w:val="22"/>
        </w:rPr>
        <w:t>.</w:t>
      </w:r>
      <w:r w:rsidR="0000314C">
        <w:rPr>
          <w:rFonts w:ascii="Gill Sans MT" w:hAnsi="Gill Sans MT" w:cs="Arial"/>
          <w:color w:val="000000"/>
          <w:sz w:val="22"/>
          <w:szCs w:val="22"/>
        </w:rPr>
        <w:t xml:space="preserve"> </w:t>
      </w:r>
      <w:r w:rsidRPr="00BA1A13">
        <w:rPr>
          <w:rFonts w:ascii="Gill Sans MT" w:hAnsi="Gill Sans MT" w:cs="Arial"/>
          <w:color w:val="000000"/>
          <w:sz w:val="22"/>
          <w:szCs w:val="22"/>
        </w:rPr>
        <w:t xml:space="preserve"> The awards will be presented at the </w:t>
      </w:r>
      <w:r w:rsidR="00F91431">
        <w:rPr>
          <w:rFonts w:ascii="Gill Sans MT" w:hAnsi="Gill Sans MT" w:cs="Arial"/>
          <w:color w:val="000000"/>
          <w:sz w:val="22"/>
          <w:szCs w:val="22"/>
        </w:rPr>
        <w:t>2</w:t>
      </w:r>
      <w:r w:rsidR="00290094">
        <w:rPr>
          <w:rFonts w:ascii="Gill Sans MT" w:hAnsi="Gill Sans MT" w:cs="Arial"/>
          <w:color w:val="000000"/>
          <w:sz w:val="22"/>
          <w:szCs w:val="22"/>
        </w:rPr>
        <w:t>2</w:t>
      </w:r>
      <w:r w:rsidR="00290094">
        <w:rPr>
          <w:rFonts w:ascii="Gill Sans MT" w:hAnsi="Gill Sans MT" w:cs="Arial"/>
          <w:color w:val="000000"/>
          <w:sz w:val="22"/>
          <w:szCs w:val="22"/>
          <w:vertAlign w:val="superscript"/>
        </w:rPr>
        <w:t>nd</w:t>
      </w:r>
      <w:r w:rsidR="00A17DBB">
        <w:rPr>
          <w:rFonts w:ascii="Gill Sans MT" w:hAnsi="Gill Sans MT" w:cs="Arial"/>
          <w:color w:val="000000"/>
          <w:sz w:val="22"/>
          <w:szCs w:val="22"/>
        </w:rPr>
        <w:t xml:space="preserve"> </w:t>
      </w:r>
      <w:r w:rsidRPr="00BA1A13">
        <w:rPr>
          <w:rFonts w:ascii="Gill Sans MT" w:hAnsi="Gill Sans MT" w:cs="Arial"/>
          <w:color w:val="000000"/>
          <w:sz w:val="22"/>
          <w:szCs w:val="22"/>
        </w:rPr>
        <w:t xml:space="preserve">Annual IMPACT Awards </w:t>
      </w:r>
      <w:r w:rsidR="002C52A3">
        <w:rPr>
          <w:rFonts w:ascii="Gill Sans MT" w:hAnsi="Gill Sans MT" w:cs="Arial"/>
          <w:color w:val="000000"/>
          <w:sz w:val="22"/>
          <w:szCs w:val="22"/>
        </w:rPr>
        <w:t>in Fall 201</w:t>
      </w:r>
      <w:r w:rsidR="00290094">
        <w:rPr>
          <w:rFonts w:ascii="Gill Sans MT" w:hAnsi="Gill Sans MT" w:cs="Arial"/>
          <w:color w:val="000000"/>
          <w:sz w:val="22"/>
          <w:szCs w:val="22"/>
        </w:rPr>
        <w:t>9</w:t>
      </w:r>
      <w:r w:rsidR="002C52A3">
        <w:rPr>
          <w:rFonts w:ascii="Gill Sans MT" w:hAnsi="Gill Sans MT" w:cs="Arial"/>
          <w:color w:val="000000"/>
          <w:sz w:val="22"/>
          <w:szCs w:val="22"/>
        </w:rPr>
        <w:t>. Date and Location TBA.</w:t>
      </w:r>
    </w:p>
    <w:p w:rsidR="0050686C" w:rsidRPr="00F1170B" w:rsidRDefault="0050686C" w:rsidP="00301A93">
      <w:pPr>
        <w:pStyle w:val="BodyText"/>
        <w:spacing w:after="0"/>
        <w:rPr>
          <w:rFonts w:ascii="Gill Sans MT" w:hAnsi="Gill Sans MT"/>
          <w:color w:val="000000"/>
          <w:sz w:val="22"/>
          <w:szCs w:val="22"/>
        </w:rPr>
      </w:pPr>
    </w:p>
    <w:p w:rsidR="00857CEA" w:rsidRPr="00F1170B" w:rsidRDefault="00ED5092" w:rsidP="00857CEA">
      <w:pPr>
        <w:pStyle w:val="Preformatted"/>
        <w:rPr>
          <w:rFonts w:ascii="Gill Sans MT" w:hAnsi="Gill Sans MT" w:cs="Arial"/>
          <w:b/>
          <w:color w:val="000000"/>
          <w:sz w:val="22"/>
          <w:szCs w:val="22"/>
        </w:rPr>
      </w:pPr>
      <w:r>
        <w:rPr>
          <w:rFonts w:ascii="Gill Sans MT" w:hAnsi="Gill Sans MT" w:cs="Arial"/>
          <w:b/>
          <w:color w:val="000000"/>
          <w:sz w:val="22"/>
          <w:szCs w:val="22"/>
        </w:rPr>
        <w:t>ABOUT THE CORPORATE VOLUNTEER COUNCIL OF ATLANTA</w:t>
      </w:r>
    </w:p>
    <w:p w:rsidR="00857CEA" w:rsidRPr="00F1170B" w:rsidRDefault="00857CEA" w:rsidP="00857CEA">
      <w:pPr>
        <w:pStyle w:val="NormalWeb"/>
        <w:spacing w:after="240"/>
        <w:rPr>
          <w:rFonts w:ascii="Gill Sans MT" w:hAnsi="Gill Sans MT" w:cs="Arial"/>
          <w:b/>
          <w:color w:val="000000"/>
          <w:sz w:val="22"/>
          <w:szCs w:val="22"/>
        </w:rPr>
      </w:pPr>
      <w:r w:rsidRPr="00F1170B">
        <w:rPr>
          <w:rFonts w:ascii="Gill Sans MT" w:hAnsi="Gill Sans MT" w:cs="Arial"/>
          <w:color w:val="000000"/>
          <w:sz w:val="22"/>
          <w:szCs w:val="22"/>
          <w:shd w:val="clear" w:color="auto" w:fill="FFFFFF"/>
        </w:rPr>
        <w:t>The Corporate Volunteer Co</w:t>
      </w:r>
      <w:r w:rsidR="00150794">
        <w:rPr>
          <w:rFonts w:ascii="Gill Sans MT" w:hAnsi="Gill Sans MT" w:cs="Arial"/>
          <w:color w:val="000000"/>
          <w:sz w:val="22"/>
          <w:szCs w:val="22"/>
          <w:shd w:val="clear" w:color="auto" w:fill="FFFFFF"/>
        </w:rPr>
        <w:t>uncil (CVC) of Atlanta</w:t>
      </w:r>
      <w:r w:rsidRPr="00F1170B">
        <w:rPr>
          <w:rFonts w:ascii="Gill Sans MT" w:hAnsi="Gill Sans MT" w:cs="Arial"/>
          <w:color w:val="000000"/>
          <w:sz w:val="22"/>
          <w:szCs w:val="22"/>
          <w:shd w:val="clear" w:color="auto" w:fill="FFFFFF"/>
        </w:rPr>
        <w:t xml:space="preserve"> is a 501(c)(3) profe</w:t>
      </w:r>
      <w:r w:rsidR="00ED5092">
        <w:rPr>
          <w:rFonts w:ascii="Gill Sans MT" w:hAnsi="Gill Sans MT" w:cs="Arial"/>
          <w:color w:val="000000"/>
          <w:sz w:val="22"/>
          <w:szCs w:val="22"/>
          <w:shd w:val="clear" w:color="auto" w:fill="FFFFFF"/>
        </w:rPr>
        <w:t>ssional membership organization serving businesses in the metropolitan Atlanta area.</w:t>
      </w:r>
      <w:r w:rsidRPr="00F1170B">
        <w:rPr>
          <w:rFonts w:ascii="Gill Sans MT" w:hAnsi="Gill Sans MT" w:cs="Arial"/>
          <w:color w:val="000000"/>
          <w:sz w:val="22"/>
          <w:szCs w:val="22"/>
          <w:shd w:val="clear" w:color="auto" w:fill="FFFFFF"/>
        </w:rPr>
        <w:t xml:space="preserve"> </w:t>
      </w:r>
      <w:r w:rsidR="00290094">
        <w:rPr>
          <w:rFonts w:ascii="Gill Sans MT" w:hAnsi="Gill Sans MT" w:cs="Arial"/>
          <w:color w:val="000000"/>
          <w:sz w:val="22"/>
          <w:szCs w:val="22"/>
          <w:shd w:val="clear" w:color="auto" w:fill="FFFFFF"/>
        </w:rPr>
        <w:t xml:space="preserve"> </w:t>
      </w:r>
      <w:r w:rsidRPr="00F1170B">
        <w:rPr>
          <w:rFonts w:ascii="Gill Sans MT" w:hAnsi="Gill Sans MT" w:cs="Arial"/>
          <w:color w:val="000000"/>
          <w:sz w:val="22"/>
          <w:szCs w:val="22"/>
          <w:shd w:val="clear" w:color="auto" w:fill="FFFFFF"/>
        </w:rPr>
        <w:t>The CVC of Atlanta provides resources</w:t>
      </w:r>
      <w:r w:rsidR="00150794">
        <w:rPr>
          <w:rFonts w:ascii="Gill Sans MT" w:hAnsi="Gill Sans MT" w:cs="Arial"/>
          <w:color w:val="000000"/>
          <w:sz w:val="22"/>
          <w:szCs w:val="22"/>
          <w:shd w:val="clear" w:color="auto" w:fill="FFFFFF"/>
        </w:rPr>
        <w:t>,</w:t>
      </w:r>
      <w:r w:rsidRPr="00F1170B">
        <w:rPr>
          <w:rFonts w:ascii="Gill Sans MT" w:hAnsi="Gill Sans MT" w:cs="Arial"/>
          <w:color w:val="000000"/>
          <w:sz w:val="22"/>
          <w:szCs w:val="22"/>
          <w:shd w:val="clear" w:color="auto" w:fill="FFFFFF"/>
        </w:rPr>
        <w:t xml:space="preserve"> encourage</w:t>
      </w:r>
      <w:r w:rsidR="00150794">
        <w:rPr>
          <w:rFonts w:ascii="Gill Sans MT" w:hAnsi="Gill Sans MT" w:cs="Arial"/>
          <w:color w:val="000000"/>
          <w:sz w:val="22"/>
          <w:szCs w:val="22"/>
          <w:shd w:val="clear" w:color="auto" w:fill="FFFFFF"/>
        </w:rPr>
        <w:t>s</w:t>
      </w:r>
      <w:r w:rsidRPr="00F1170B">
        <w:rPr>
          <w:rFonts w:ascii="Gill Sans MT" w:hAnsi="Gill Sans MT" w:cs="Arial"/>
          <w:color w:val="000000"/>
          <w:sz w:val="22"/>
          <w:szCs w:val="22"/>
          <w:shd w:val="clear" w:color="auto" w:fill="FFFFFF"/>
        </w:rPr>
        <w:t xml:space="preserve"> corporate members to develop excellence in volunteer programs, and advocates best practices in corporate </w:t>
      </w:r>
      <w:r>
        <w:rPr>
          <w:rFonts w:ascii="Gill Sans MT" w:hAnsi="Gill Sans MT" w:cs="Arial"/>
          <w:color w:val="000000"/>
          <w:sz w:val="22"/>
          <w:szCs w:val="22"/>
          <w:shd w:val="clear" w:color="auto" w:fill="FFFFFF"/>
        </w:rPr>
        <w:t>civic engagement</w:t>
      </w:r>
      <w:r w:rsidR="00290094">
        <w:rPr>
          <w:rFonts w:ascii="Gill Sans MT" w:hAnsi="Gill Sans MT" w:cs="Arial"/>
          <w:color w:val="000000"/>
          <w:sz w:val="22"/>
          <w:szCs w:val="22"/>
          <w:shd w:val="clear" w:color="auto" w:fill="FFFFFF"/>
        </w:rPr>
        <w:t xml:space="preserve"> and corporate </w:t>
      </w:r>
      <w:r w:rsidR="00721284">
        <w:rPr>
          <w:rFonts w:ascii="Gill Sans MT" w:hAnsi="Gill Sans MT" w:cs="Arial"/>
          <w:color w:val="000000"/>
          <w:sz w:val="22"/>
          <w:szCs w:val="22"/>
          <w:shd w:val="clear" w:color="auto" w:fill="FFFFFF"/>
        </w:rPr>
        <w:t>social responsibility (CSR).</w:t>
      </w:r>
      <w:r w:rsidRPr="00F1170B">
        <w:rPr>
          <w:rFonts w:ascii="Gill Sans MT" w:hAnsi="Gill Sans MT" w:cs="Arial"/>
          <w:color w:val="000000"/>
          <w:sz w:val="22"/>
          <w:szCs w:val="22"/>
          <w:shd w:val="clear" w:color="auto" w:fill="FFFFFF"/>
        </w:rPr>
        <w:t xml:space="preserve">  </w:t>
      </w:r>
    </w:p>
    <w:p w:rsidR="00857CEA" w:rsidRDefault="00635030" w:rsidP="00635030">
      <w:pPr>
        <w:pStyle w:val="DefinitionTerm"/>
        <w:ind w:right="-90"/>
        <w:rPr>
          <w:rFonts w:ascii="Gill Sans MT" w:hAnsi="Gill Sans MT" w:cs="Arial"/>
          <w:color w:val="000000"/>
          <w:sz w:val="22"/>
          <w:szCs w:val="22"/>
        </w:rPr>
      </w:pPr>
      <w:r>
        <w:rPr>
          <w:rFonts w:ascii="Gill Sans MT" w:hAnsi="Gill Sans MT" w:cs="Arial"/>
          <w:color w:val="000000"/>
          <w:sz w:val="22"/>
          <w:szCs w:val="22"/>
        </w:rPr>
        <w:t>We</w:t>
      </w:r>
      <w:r w:rsidR="00857CEA" w:rsidRPr="00F1170B">
        <w:rPr>
          <w:rFonts w:ascii="Gill Sans MT" w:hAnsi="Gill Sans MT" w:cs="Arial"/>
          <w:color w:val="000000"/>
          <w:sz w:val="22"/>
          <w:szCs w:val="22"/>
        </w:rPr>
        <w:t xml:space="preserve"> promote the role of c</w:t>
      </w:r>
      <w:r>
        <w:rPr>
          <w:rFonts w:ascii="Gill Sans MT" w:hAnsi="Gill Sans MT" w:cs="Arial"/>
          <w:color w:val="000000"/>
          <w:sz w:val="22"/>
          <w:szCs w:val="22"/>
        </w:rPr>
        <w:t>orporations in the community;</w:t>
      </w:r>
      <w:r w:rsidR="00857CEA" w:rsidRPr="00F1170B">
        <w:rPr>
          <w:rFonts w:ascii="Gill Sans MT" w:hAnsi="Gill Sans MT" w:cs="Arial"/>
          <w:color w:val="000000"/>
          <w:sz w:val="22"/>
          <w:szCs w:val="22"/>
        </w:rPr>
        <w:t xml:space="preserve"> provide counsel to corporations interested in developing employee volunteer programs</w:t>
      </w:r>
      <w:r w:rsidR="00857CEA">
        <w:rPr>
          <w:rFonts w:ascii="Gill Sans MT" w:hAnsi="Gill Sans MT" w:cs="Arial"/>
          <w:color w:val="000000"/>
          <w:sz w:val="22"/>
          <w:szCs w:val="22"/>
        </w:rPr>
        <w:t xml:space="preserve"> and community engagement strategies</w:t>
      </w:r>
      <w:r>
        <w:rPr>
          <w:rFonts w:ascii="Gill Sans MT" w:hAnsi="Gill Sans MT" w:cs="Arial"/>
          <w:color w:val="000000"/>
          <w:sz w:val="22"/>
          <w:szCs w:val="22"/>
        </w:rPr>
        <w:t>;</w:t>
      </w:r>
      <w:r w:rsidR="00857CEA" w:rsidRPr="00F1170B">
        <w:rPr>
          <w:rFonts w:ascii="Gill Sans MT" w:hAnsi="Gill Sans MT" w:cs="Arial"/>
          <w:color w:val="000000"/>
          <w:sz w:val="22"/>
          <w:szCs w:val="22"/>
        </w:rPr>
        <w:t xml:space="preserve"> serve as</w:t>
      </w:r>
      <w:r>
        <w:rPr>
          <w:rFonts w:ascii="Gill Sans MT" w:hAnsi="Gill Sans MT" w:cs="Arial"/>
          <w:color w:val="000000"/>
          <w:sz w:val="22"/>
          <w:szCs w:val="22"/>
        </w:rPr>
        <w:t xml:space="preserve"> a forum for companies to learn about</w:t>
      </w:r>
      <w:r w:rsidR="00857CEA" w:rsidRPr="00F1170B">
        <w:rPr>
          <w:rFonts w:ascii="Gill Sans MT" w:hAnsi="Gill Sans MT" w:cs="Arial"/>
          <w:color w:val="000000"/>
          <w:sz w:val="22"/>
          <w:szCs w:val="22"/>
        </w:rPr>
        <w:t xml:space="preserve"> community needs; and to </w:t>
      </w:r>
      <w:r>
        <w:rPr>
          <w:rFonts w:ascii="Gill Sans MT" w:hAnsi="Gill Sans MT" w:cs="Arial"/>
          <w:color w:val="000000"/>
          <w:sz w:val="22"/>
          <w:szCs w:val="22"/>
        </w:rPr>
        <w:t xml:space="preserve">recognize </w:t>
      </w:r>
      <w:r w:rsidR="00857CEA" w:rsidRPr="00F1170B">
        <w:rPr>
          <w:rFonts w:ascii="Gill Sans MT" w:hAnsi="Gill Sans MT" w:cs="Arial"/>
          <w:color w:val="000000"/>
          <w:sz w:val="22"/>
          <w:szCs w:val="22"/>
        </w:rPr>
        <w:t>companies and their employees.</w:t>
      </w:r>
    </w:p>
    <w:p w:rsidR="00857CEA" w:rsidRDefault="00857CEA" w:rsidP="00301A93">
      <w:pPr>
        <w:rPr>
          <w:rFonts w:ascii="Gill Sans MT" w:hAnsi="Gill Sans MT" w:cs="Arial"/>
          <w:color w:val="000000"/>
          <w:sz w:val="22"/>
          <w:szCs w:val="22"/>
        </w:rPr>
      </w:pPr>
    </w:p>
    <w:p w:rsidR="00ED5092" w:rsidRDefault="00573B71" w:rsidP="00857CEA">
      <w:pPr>
        <w:pStyle w:val="BodyText"/>
        <w:spacing w:after="0"/>
        <w:rPr>
          <w:rFonts w:ascii="Gill Sans MT" w:hAnsi="Gill Sans MT" w:cs="Arial"/>
          <w:b/>
          <w:bCs/>
          <w:color w:val="000000"/>
          <w:sz w:val="22"/>
          <w:szCs w:val="22"/>
        </w:rPr>
      </w:pPr>
      <w:r>
        <w:rPr>
          <w:rFonts w:ascii="Gill Sans MT" w:hAnsi="Gill Sans MT" w:cs="Arial"/>
          <w:b/>
          <w:bCs/>
          <w:color w:val="000000"/>
          <w:sz w:val="22"/>
          <w:szCs w:val="22"/>
        </w:rPr>
        <w:t>CONTACT US</w:t>
      </w:r>
    </w:p>
    <w:p w:rsidR="00857CEA" w:rsidRPr="00F1170B" w:rsidRDefault="00573B71" w:rsidP="00857CEA">
      <w:pPr>
        <w:pStyle w:val="BodyText"/>
        <w:spacing w:after="0"/>
        <w:rPr>
          <w:rFonts w:ascii="Gill Sans MT" w:hAnsi="Gill Sans MT" w:cs="Arial"/>
          <w:b/>
          <w:bCs/>
          <w:color w:val="000000"/>
          <w:sz w:val="22"/>
          <w:szCs w:val="22"/>
        </w:rPr>
      </w:pPr>
      <w:r>
        <w:rPr>
          <w:rFonts w:ascii="Gill Sans MT" w:hAnsi="Gill Sans MT" w:cs="Arial"/>
          <w:b/>
          <w:bCs/>
          <w:color w:val="000000"/>
          <w:sz w:val="22"/>
          <w:szCs w:val="22"/>
        </w:rPr>
        <w:t>Website:</w:t>
      </w:r>
      <w:r>
        <w:rPr>
          <w:rFonts w:ascii="Gill Sans MT" w:hAnsi="Gill Sans MT" w:cs="Arial"/>
          <w:b/>
          <w:bCs/>
          <w:color w:val="000000"/>
          <w:sz w:val="22"/>
          <w:szCs w:val="22"/>
        </w:rPr>
        <w:tab/>
      </w:r>
      <w:r w:rsidR="00371708">
        <w:rPr>
          <w:rFonts w:ascii="Gill Sans MT" w:hAnsi="Gill Sans MT" w:cs="Arial"/>
          <w:b/>
          <w:bCs/>
          <w:color w:val="000000"/>
          <w:sz w:val="22"/>
          <w:szCs w:val="22"/>
        </w:rPr>
        <w:t>www.</w:t>
      </w:r>
      <w:r w:rsidR="00ED5092">
        <w:rPr>
          <w:rFonts w:ascii="Gill Sans MT" w:hAnsi="Gill Sans MT" w:cs="Arial"/>
          <w:b/>
          <w:bCs/>
          <w:color w:val="000000"/>
          <w:sz w:val="22"/>
          <w:szCs w:val="22"/>
        </w:rPr>
        <w:t>cvcofatlanta.org</w:t>
      </w:r>
    </w:p>
    <w:p w:rsidR="00857CEA" w:rsidRDefault="00573B71" w:rsidP="00857CEA">
      <w:pPr>
        <w:rPr>
          <w:rFonts w:ascii="Gill Sans MT" w:hAnsi="Gill Sans MT" w:cs="Arial"/>
          <w:color w:val="000000"/>
          <w:sz w:val="22"/>
          <w:szCs w:val="22"/>
        </w:rPr>
      </w:pPr>
      <w:r w:rsidRPr="00573B71">
        <w:rPr>
          <w:rFonts w:ascii="Gill Sans MT" w:hAnsi="Gill Sans MT" w:cs="Arial"/>
          <w:b/>
          <w:color w:val="000000"/>
          <w:sz w:val="22"/>
          <w:szCs w:val="22"/>
        </w:rPr>
        <w:t>Email:</w:t>
      </w:r>
      <w:r>
        <w:rPr>
          <w:rFonts w:ascii="Gill Sans MT" w:hAnsi="Gill Sans MT" w:cs="Arial"/>
          <w:color w:val="000000"/>
          <w:sz w:val="22"/>
          <w:szCs w:val="22"/>
        </w:rPr>
        <w:tab/>
      </w:r>
      <w:r>
        <w:rPr>
          <w:rFonts w:ascii="Gill Sans MT" w:hAnsi="Gill Sans MT" w:cs="Arial"/>
          <w:color w:val="000000"/>
          <w:sz w:val="22"/>
          <w:szCs w:val="22"/>
        </w:rPr>
        <w:tab/>
      </w:r>
      <w:r w:rsidR="00857CEA" w:rsidRPr="00F1170B">
        <w:rPr>
          <w:rFonts w:ascii="Gill Sans MT" w:hAnsi="Gill Sans MT" w:cs="Arial"/>
          <w:color w:val="000000"/>
          <w:sz w:val="22"/>
          <w:szCs w:val="22"/>
        </w:rPr>
        <w:t>impact@cvcofatlanta.org</w:t>
      </w:r>
    </w:p>
    <w:p w:rsidR="00857CEA" w:rsidRPr="00F1170B" w:rsidRDefault="00857CEA" w:rsidP="00301A93">
      <w:pPr>
        <w:rPr>
          <w:rFonts w:ascii="Gill Sans MT" w:hAnsi="Gill Sans MT" w:cs="Arial"/>
          <w:color w:val="000000"/>
          <w:sz w:val="22"/>
          <w:szCs w:val="22"/>
        </w:rPr>
        <w:sectPr w:rsidR="00857CEA" w:rsidRPr="00F1170B" w:rsidSect="00252E42">
          <w:headerReference w:type="even" r:id="rId9"/>
          <w:headerReference w:type="default" r:id="rId10"/>
          <w:footerReference w:type="default" r:id="rId11"/>
          <w:headerReference w:type="first" r:id="rId12"/>
          <w:pgSz w:w="12240" w:h="15840"/>
          <w:pgMar w:top="432" w:right="720" w:bottom="432" w:left="720" w:header="720" w:footer="1008" w:gutter="0"/>
          <w:cols w:space="720"/>
          <w:docGrid w:linePitch="360"/>
        </w:sectPr>
      </w:pPr>
    </w:p>
    <w:p w:rsidR="00DE0291" w:rsidRPr="00914104" w:rsidRDefault="0050686C">
      <w:pPr>
        <w:pStyle w:val="BodyText3"/>
        <w:tabs>
          <w:tab w:val="clear" w:pos="2880"/>
          <w:tab w:val="clear" w:pos="6660"/>
          <w:tab w:val="left" w:pos="6300"/>
        </w:tabs>
        <w:jc w:val="center"/>
        <w:rPr>
          <w:rFonts w:ascii="Gill Sans MT" w:hAnsi="Gill Sans MT" w:cs="Arial"/>
          <w:b/>
          <w:color w:val="000000"/>
          <w:sz w:val="32"/>
          <w:szCs w:val="32"/>
        </w:rPr>
      </w:pPr>
      <w:r w:rsidRPr="00914104">
        <w:rPr>
          <w:rFonts w:ascii="Gill Sans MT" w:hAnsi="Gill Sans MT" w:cs="Arial"/>
          <w:b/>
          <w:color w:val="000000"/>
          <w:sz w:val="32"/>
          <w:szCs w:val="32"/>
        </w:rPr>
        <w:lastRenderedPageBreak/>
        <w:t>Nomination Checklist</w:t>
      </w:r>
    </w:p>
    <w:p w:rsidR="00DE0291" w:rsidRDefault="00DE0291" w:rsidP="00DE0291">
      <w:pPr>
        <w:pStyle w:val="BodyText3"/>
        <w:tabs>
          <w:tab w:val="clear" w:pos="2880"/>
          <w:tab w:val="clear" w:pos="6660"/>
          <w:tab w:val="left" w:pos="450"/>
          <w:tab w:val="left" w:pos="6300"/>
        </w:tabs>
        <w:ind w:left="450" w:hanging="450"/>
        <w:jc w:val="center"/>
        <w:rPr>
          <w:rFonts w:ascii="Gill Sans MT" w:hAnsi="Gill Sans MT" w:cs="Arial"/>
          <w:b/>
          <w:color w:val="000000"/>
          <w:szCs w:val="22"/>
        </w:rPr>
      </w:pPr>
    </w:p>
    <w:p w:rsidR="00320FD3" w:rsidRPr="00914104" w:rsidRDefault="009E47E3" w:rsidP="00AA54E1">
      <w:pPr>
        <w:pStyle w:val="BodyText3"/>
        <w:tabs>
          <w:tab w:val="clear" w:pos="2880"/>
          <w:tab w:val="clear" w:pos="6660"/>
          <w:tab w:val="left" w:pos="450"/>
          <w:tab w:val="left" w:pos="6300"/>
        </w:tabs>
        <w:ind w:left="450" w:hanging="45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bookmarkStart w:id="1" w:name="Check1"/>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bookmarkEnd w:id="1"/>
      <w:r w:rsidR="00DE0291">
        <w:rPr>
          <w:rFonts w:ascii="Gill Sans MT" w:hAnsi="Gill Sans MT" w:cs="Arial"/>
          <w:b/>
          <w:color w:val="000000"/>
          <w:szCs w:val="22"/>
        </w:rPr>
        <w:t xml:space="preserve"> </w:t>
      </w:r>
      <w:r w:rsidR="00320FD3" w:rsidRPr="00914104">
        <w:rPr>
          <w:rFonts w:ascii="Gill Sans MT" w:hAnsi="Gill Sans MT" w:cs="Arial"/>
          <w:color w:val="000000"/>
          <w:sz w:val="22"/>
          <w:szCs w:val="22"/>
        </w:rPr>
        <w:t xml:space="preserve">Submit the </w:t>
      </w:r>
      <w:r w:rsidR="009419E1" w:rsidRPr="00914104">
        <w:rPr>
          <w:rFonts w:ascii="Gill Sans MT" w:hAnsi="Gill Sans MT" w:cs="Arial"/>
          <w:color w:val="000000"/>
          <w:sz w:val="22"/>
          <w:szCs w:val="22"/>
        </w:rPr>
        <w:t xml:space="preserve">company information form </w:t>
      </w:r>
      <w:r w:rsidR="00573B71" w:rsidRPr="00914104">
        <w:rPr>
          <w:rFonts w:ascii="Gill Sans MT" w:hAnsi="Gill Sans MT" w:cs="Arial"/>
          <w:color w:val="000000"/>
          <w:sz w:val="22"/>
          <w:szCs w:val="22"/>
        </w:rPr>
        <w:t>along with</w:t>
      </w:r>
      <w:r w:rsidR="009419E1" w:rsidRPr="00914104">
        <w:rPr>
          <w:rFonts w:ascii="Gill Sans MT" w:hAnsi="Gill Sans MT" w:cs="Arial"/>
          <w:color w:val="000000"/>
          <w:sz w:val="22"/>
          <w:szCs w:val="22"/>
        </w:rPr>
        <w:t xml:space="preserve"> nomination</w:t>
      </w:r>
      <w:r w:rsidR="00320FD3" w:rsidRPr="00914104">
        <w:rPr>
          <w:rFonts w:ascii="Gill Sans MT" w:hAnsi="Gill Sans MT" w:cs="Arial"/>
          <w:color w:val="000000"/>
          <w:sz w:val="22"/>
          <w:szCs w:val="22"/>
        </w:rPr>
        <w:t xml:space="preserve"> forms for each award you enter.</w:t>
      </w:r>
    </w:p>
    <w:p w:rsidR="00320FD3" w:rsidRPr="00914104" w:rsidRDefault="00320FD3" w:rsidP="00DE0291">
      <w:pPr>
        <w:pStyle w:val="BodyText3"/>
        <w:tabs>
          <w:tab w:val="clear" w:pos="2880"/>
          <w:tab w:val="clear" w:pos="6660"/>
          <w:tab w:val="left" w:pos="450"/>
          <w:tab w:val="left" w:pos="6300"/>
        </w:tabs>
        <w:ind w:left="450" w:hanging="450"/>
        <w:rPr>
          <w:rFonts w:ascii="Gill Sans MT" w:hAnsi="Gill Sans MT" w:cs="Arial"/>
          <w:color w:val="000000"/>
          <w:sz w:val="22"/>
          <w:szCs w:val="22"/>
        </w:rPr>
      </w:pPr>
    </w:p>
    <w:p w:rsidR="00DE0291" w:rsidRDefault="009E47E3" w:rsidP="00DE0291">
      <w:pPr>
        <w:pStyle w:val="BodyText3"/>
        <w:tabs>
          <w:tab w:val="clear" w:pos="2880"/>
          <w:tab w:val="clear" w:pos="6660"/>
          <w:tab w:val="left" w:pos="450"/>
          <w:tab w:val="left" w:pos="6300"/>
        </w:tabs>
        <w:ind w:left="450" w:hanging="450"/>
        <w:rPr>
          <w:rFonts w:ascii="Gill Sans MT" w:hAnsi="Gill Sans MT" w:cs="Arial"/>
          <w:color w:val="000000"/>
          <w:szCs w:val="22"/>
        </w:rPr>
      </w:pPr>
      <w:r w:rsidRPr="00914104">
        <w:rPr>
          <w:rFonts w:ascii="Gill Sans MT" w:hAnsi="Gill Sans MT" w:cs="Arial"/>
          <w:b/>
          <w:color w:val="000000"/>
          <w:sz w:val="22"/>
          <w:szCs w:val="22"/>
        </w:rPr>
        <w:fldChar w:fldCharType="begin">
          <w:ffData>
            <w:name w:val="Check1"/>
            <w:enabled/>
            <w:calcOnExit w:val="0"/>
            <w:checkBox>
              <w:size w:val="24"/>
              <w:default w:val="0"/>
            </w:checkBox>
          </w:ffData>
        </w:fldChar>
      </w:r>
      <w:r w:rsidR="00320FD3" w:rsidRPr="00914104">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914104">
        <w:rPr>
          <w:rFonts w:ascii="Gill Sans MT" w:hAnsi="Gill Sans MT" w:cs="Arial"/>
          <w:b/>
          <w:color w:val="000000"/>
          <w:sz w:val="22"/>
          <w:szCs w:val="22"/>
        </w:rPr>
        <w:fldChar w:fldCharType="end"/>
      </w:r>
      <w:r w:rsidR="00320FD3" w:rsidRPr="00914104">
        <w:rPr>
          <w:rFonts w:ascii="Gill Sans MT" w:hAnsi="Gill Sans MT" w:cs="Arial"/>
          <w:b/>
          <w:color w:val="000000"/>
          <w:sz w:val="22"/>
          <w:szCs w:val="22"/>
        </w:rPr>
        <w:t xml:space="preserve"> </w:t>
      </w:r>
      <w:r w:rsidR="00F66753">
        <w:rPr>
          <w:rFonts w:ascii="Gill Sans MT" w:hAnsi="Gill Sans MT" w:cs="Arial"/>
          <w:color w:val="000000"/>
          <w:sz w:val="22"/>
          <w:szCs w:val="22"/>
        </w:rPr>
        <w:t>Use 12-</w:t>
      </w:r>
      <w:r w:rsidR="00DE0291" w:rsidRPr="00914104">
        <w:rPr>
          <w:rFonts w:ascii="Gill Sans MT" w:hAnsi="Gill Sans MT" w:cs="Arial"/>
          <w:color w:val="000000"/>
          <w:sz w:val="22"/>
          <w:szCs w:val="22"/>
        </w:rPr>
        <w:t>point font, 1</w:t>
      </w:r>
      <w:r w:rsidR="0050686C" w:rsidRPr="00914104">
        <w:rPr>
          <w:rFonts w:ascii="Gill Sans MT" w:hAnsi="Gill Sans MT" w:cs="Arial"/>
          <w:color w:val="000000"/>
          <w:sz w:val="22"/>
          <w:szCs w:val="22"/>
        </w:rPr>
        <w:t>" margins and double space</w:t>
      </w:r>
      <w:r w:rsidR="0050686C" w:rsidRPr="00F1170B">
        <w:rPr>
          <w:rFonts w:ascii="Gill Sans MT" w:hAnsi="Gill Sans MT" w:cs="Arial"/>
          <w:color w:val="000000"/>
          <w:szCs w:val="22"/>
        </w:rPr>
        <w:t xml:space="preserve">. </w:t>
      </w:r>
    </w:p>
    <w:p w:rsidR="00DE0291" w:rsidRDefault="00DE0291" w:rsidP="00CB4B46">
      <w:pPr>
        <w:pStyle w:val="BodyText3"/>
        <w:tabs>
          <w:tab w:val="clear" w:pos="2880"/>
          <w:tab w:val="clear" w:pos="6660"/>
          <w:tab w:val="left" w:pos="360"/>
          <w:tab w:val="left" w:pos="6300"/>
        </w:tabs>
        <w:ind w:left="450" w:hanging="450"/>
        <w:rPr>
          <w:rFonts w:ascii="Gill Sans MT" w:hAnsi="Gill Sans MT" w:cs="Arial"/>
          <w:b/>
          <w:color w:val="000000"/>
          <w:szCs w:val="22"/>
        </w:rPr>
      </w:pPr>
    </w:p>
    <w:p w:rsidR="00DE0291" w:rsidRPr="00F1170B" w:rsidRDefault="009E47E3" w:rsidP="00CB4B46">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 xml:space="preserve">Do not exceed the </w:t>
      </w:r>
      <w:r w:rsidR="00EE01F6">
        <w:rPr>
          <w:rFonts w:ascii="Gill Sans MT" w:hAnsi="Gill Sans MT" w:cs="Arial"/>
          <w:color w:val="000000"/>
          <w:sz w:val="22"/>
          <w:szCs w:val="22"/>
        </w:rPr>
        <w:t xml:space="preserve">maximum </w:t>
      </w:r>
      <w:r w:rsidR="00DE0291" w:rsidRPr="00F1170B">
        <w:rPr>
          <w:rFonts w:ascii="Gill Sans MT" w:hAnsi="Gill Sans MT" w:cs="Arial"/>
          <w:color w:val="000000"/>
          <w:sz w:val="22"/>
          <w:szCs w:val="22"/>
        </w:rPr>
        <w:t xml:space="preserve">word count permitted (IMPACT: 1,000 words; Partnership, Skills-Based, Project: 500 words). </w:t>
      </w:r>
    </w:p>
    <w:p w:rsidR="00DE0291" w:rsidRDefault="00DE0291" w:rsidP="00CB4B46">
      <w:pPr>
        <w:pStyle w:val="BodyText3"/>
        <w:tabs>
          <w:tab w:val="clear" w:pos="2880"/>
          <w:tab w:val="clear" w:pos="6660"/>
          <w:tab w:val="left" w:pos="360"/>
          <w:tab w:val="left" w:pos="6300"/>
        </w:tabs>
        <w:ind w:left="450" w:hanging="450"/>
        <w:rPr>
          <w:rFonts w:ascii="Gill Sans MT" w:hAnsi="Gill Sans MT" w:cs="Arial"/>
          <w:b/>
          <w:color w:val="000000"/>
          <w:szCs w:val="22"/>
        </w:rPr>
      </w:pPr>
    </w:p>
    <w:p w:rsidR="00DE0291" w:rsidRDefault="009E47E3" w:rsidP="00CB4B46">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Focus the majority of your nomination on activities that have occurred, at l</w:t>
      </w:r>
      <w:r w:rsidR="00DE0291">
        <w:rPr>
          <w:rFonts w:ascii="Gill Sans MT" w:hAnsi="Gill Sans MT" w:cs="Arial"/>
          <w:color w:val="000000"/>
          <w:sz w:val="22"/>
          <w:szCs w:val="22"/>
        </w:rPr>
        <w:t xml:space="preserve">east in part, </w:t>
      </w:r>
      <w:r w:rsidR="00DE0291" w:rsidRPr="00FC1DEF">
        <w:rPr>
          <w:rFonts w:ascii="Gill Sans MT" w:hAnsi="Gill Sans MT" w:cs="Arial"/>
          <w:b/>
          <w:color w:val="000000"/>
          <w:sz w:val="22"/>
          <w:szCs w:val="22"/>
        </w:rPr>
        <w:t xml:space="preserve">since January </w:t>
      </w:r>
      <w:r w:rsidR="008C40C3" w:rsidRPr="00F91431">
        <w:rPr>
          <w:rFonts w:ascii="Gill Sans MT" w:hAnsi="Gill Sans MT" w:cs="Arial"/>
          <w:b/>
          <w:color w:val="000000"/>
          <w:sz w:val="22"/>
          <w:szCs w:val="22"/>
        </w:rPr>
        <w:t>201</w:t>
      </w:r>
      <w:r w:rsidR="00290094">
        <w:rPr>
          <w:rFonts w:ascii="Gill Sans MT" w:hAnsi="Gill Sans MT" w:cs="Arial"/>
          <w:b/>
          <w:color w:val="000000"/>
          <w:sz w:val="22"/>
          <w:szCs w:val="22"/>
        </w:rPr>
        <w:t>8</w:t>
      </w:r>
      <w:r w:rsidR="008C40C3">
        <w:rPr>
          <w:rFonts w:ascii="Gill Sans MT" w:hAnsi="Gill Sans MT" w:cs="Arial"/>
          <w:color w:val="000000"/>
          <w:sz w:val="22"/>
          <w:szCs w:val="22"/>
        </w:rPr>
        <w:t xml:space="preserve">. </w:t>
      </w:r>
      <w:r w:rsidR="00DE0291" w:rsidRPr="00F1170B">
        <w:rPr>
          <w:rFonts w:ascii="Gill Sans MT" w:hAnsi="Gill Sans MT" w:cs="Arial"/>
          <w:color w:val="000000"/>
          <w:sz w:val="22"/>
          <w:szCs w:val="22"/>
        </w:rPr>
        <w:t xml:space="preserve">Include specific, measurable results. </w:t>
      </w:r>
    </w:p>
    <w:p w:rsidR="00F66753" w:rsidRDefault="00F66753" w:rsidP="00CB4B46">
      <w:pPr>
        <w:tabs>
          <w:tab w:val="left" w:pos="360"/>
        </w:tabs>
        <w:ind w:left="360" w:hanging="360"/>
        <w:rPr>
          <w:rFonts w:ascii="Gill Sans MT" w:hAnsi="Gill Sans MT" w:cs="Arial"/>
          <w:color w:val="000000"/>
          <w:sz w:val="22"/>
          <w:szCs w:val="22"/>
        </w:rPr>
      </w:pPr>
    </w:p>
    <w:p w:rsidR="00F66753" w:rsidRPr="00320FD3" w:rsidRDefault="00F66753" w:rsidP="00F66753">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Pr>
          <w:rFonts w:ascii="Gill Sans MT" w:hAnsi="Gill Sans MT" w:cs="Arial"/>
          <w:b/>
          <w:color w:val="000000"/>
          <w:szCs w:val="22"/>
        </w:rPr>
        <w:t xml:space="preserve"> </w:t>
      </w:r>
      <w:r>
        <w:rPr>
          <w:rFonts w:ascii="Gill Sans MT" w:hAnsi="Gill Sans MT" w:cs="Arial"/>
          <w:color w:val="000000"/>
          <w:sz w:val="22"/>
          <w:szCs w:val="22"/>
        </w:rPr>
        <w:t>Attach 2-3 photos of your volunteers in action. These photos should, ideally, be associated with your nomination but may also be general company volunteer photos.</w:t>
      </w:r>
    </w:p>
    <w:p w:rsidR="00DE0291" w:rsidRDefault="00DE0291" w:rsidP="00F66753">
      <w:pPr>
        <w:tabs>
          <w:tab w:val="left" w:pos="360"/>
        </w:tabs>
        <w:rPr>
          <w:rFonts w:ascii="Gill Sans MT" w:hAnsi="Gill Sans MT" w:cs="Arial"/>
          <w:b/>
          <w:color w:val="000000"/>
          <w:sz w:val="22"/>
          <w:szCs w:val="22"/>
        </w:rPr>
      </w:pPr>
    </w:p>
    <w:p w:rsidR="00F66753" w:rsidRPr="00320FD3" w:rsidRDefault="009E47E3" w:rsidP="001C2E5F">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 xml:space="preserve">Use a paragraph format and restate the question.  Restating the questions </w:t>
      </w:r>
      <w:r w:rsidR="00DE0291" w:rsidRPr="00573B71">
        <w:rPr>
          <w:rFonts w:ascii="Gill Sans MT" w:hAnsi="Gill Sans MT" w:cs="Arial"/>
          <w:color w:val="000000"/>
          <w:sz w:val="22"/>
          <w:szCs w:val="22"/>
          <w:u w:val="single"/>
        </w:rPr>
        <w:t>will not</w:t>
      </w:r>
      <w:r w:rsidR="00DE0291" w:rsidRPr="00F1170B">
        <w:rPr>
          <w:rFonts w:ascii="Gill Sans MT" w:hAnsi="Gill Sans MT" w:cs="Arial"/>
          <w:color w:val="000000"/>
          <w:sz w:val="22"/>
          <w:szCs w:val="22"/>
        </w:rPr>
        <w:t xml:space="preserve"> affect your nomination word count.</w:t>
      </w:r>
    </w:p>
    <w:p w:rsidR="00DE0291" w:rsidRDefault="00DE0291" w:rsidP="00CB4B46">
      <w:pPr>
        <w:pStyle w:val="BodyText3"/>
        <w:tabs>
          <w:tab w:val="clear" w:pos="2880"/>
          <w:tab w:val="clear" w:pos="6660"/>
          <w:tab w:val="left" w:pos="360"/>
          <w:tab w:val="left" w:pos="6300"/>
        </w:tabs>
        <w:ind w:left="450" w:hanging="450"/>
        <w:rPr>
          <w:rFonts w:ascii="Gill Sans MT" w:hAnsi="Gill Sans MT" w:cs="Arial"/>
          <w:b/>
          <w:color w:val="000000"/>
          <w:szCs w:val="22"/>
        </w:rPr>
      </w:pPr>
    </w:p>
    <w:p w:rsidR="00DE0291" w:rsidRPr="00F1170B" w:rsidRDefault="009E47E3" w:rsidP="00C56E9F">
      <w:pPr>
        <w:tabs>
          <w:tab w:val="left" w:pos="360"/>
        </w:tabs>
        <w:ind w:left="36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1C2E5F">
        <w:rPr>
          <w:rFonts w:ascii="Gill Sans MT" w:hAnsi="Gill Sans MT" w:cs="Arial"/>
          <w:color w:val="000000"/>
          <w:sz w:val="22"/>
          <w:szCs w:val="22"/>
        </w:rPr>
        <w:t xml:space="preserve">Information included in each of your nomination forms must be ANONYMOUS. </w:t>
      </w:r>
      <w:r w:rsidR="00DE0291" w:rsidRPr="00F1170B">
        <w:rPr>
          <w:rFonts w:ascii="Gill Sans MT" w:hAnsi="Gill Sans MT" w:cs="Arial"/>
          <w:color w:val="000000"/>
          <w:sz w:val="22"/>
          <w:szCs w:val="22"/>
        </w:rPr>
        <w:t xml:space="preserve"> </w:t>
      </w:r>
      <w:r w:rsidR="00DE0291" w:rsidRPr="00F1170B">
        <w:rPr>
          <w:rFonts w:ascii="Gill Sans MT" w:hAnsi="Gill Sans MT" w:cs="Arial"/>
          <w:color w:val="000000"/>
          <w:sz w:val="22"/>
          <w:szCs w:val="22"/>
          <w:u w:val="single"/>
        </w:rPr>
        <w:t>Do not</w:t>
      </w:r>
      <w:r w:rsidR="00DE0291" w:rsidRPr="00F1170B">
        <w:rPr>
          <w:rFonts w:ascii="Gill Sans MT" w:hAnsi="Gill Sans MT" w:cs="Arial"/>
          <w:color w:val="000000"/>
          <w:sz w:val="22"/>
          <w:szCs w:val="22"/>
        </w:rPr>
        <w:t xml:space="preserve"> reference company identities, volunteer program name, beneficiaries or phrases that could reveal the identity of programs.  For example, do not refer to your work with “The Atlanta Community Food Bank</w:t>
      </w:r>
      <w:r w:rsidR="00EE01F6">
        <w:rPr>
          <w:rFonts w:ascii="Gill Sans MT" w:hAnsi="Gill Sans MT" w:cs="Arial"/>
          <w:color w:val="000000"/>
          <w:sz w:val="22"/>
          <w:szCs w:val="22"/>
        </w:rPr>
        <w:t>,</w:t>
      </w:r>
      <w:r w:rsidR="00DE0291" w:rsidRPr="00F1170B">
        <w:rPr>
          <w:rFonts w:ascii="Gill Sans MT" w:hAnsi="Gill Sans MT" w:cs="Arial"/>
          <w:color w:val="000000"/>
          <w:sz w:val="22"/>
          <w:szCs w:val="22"/>
        </w:rPr>
        <w:t xml:space="preserve">” instead use a generic phrase such as “a local food pantry.” </w:t>
      </w:r>
      <w:r w:rsidR="001C2E5F">
        <w:rPr>
          <w:rFonts w:ascii="Gill Sans MT" w:hAnsi="Gill Sans MT" w:cs="Arial"/>
          <w:color w:val="000000"/>
          <w:sz w:val="22"/>
          <w:szCs w:val="22"/>
        </w:rPr>
        <w:t>Neglecting to respect anonymity on nomination forms</w:t>
      </w:r>
      <w:r w:rsidR="00DE0291" w:rsidRPr="00F1170B">
        <w:rPr>
          <w:rFonts w:ascii="Gill Sans MT" w:hAnsi="Gill Sans MT" w:cs="Arial"/>
          <w:color w:val="000000"/>
          <w:sz w:val="22"/>
          <w:szCs w:val="22"/>
        </w:rPr>
        <w:t xml:space="preserve"> could result in disqualification.</w:t>
      </w:r>
    </w:p>
    <w:p w:rsidR="00DE0291" w:rsidRDefault="00DE0291" w:rsidP="00CB4B46">
      <w:pPr>
        <w:pStyle w:val="BodyText3"/>
        <w:tabs>
          <w:tab w:val="clear" w:pos="2880"/>
          <w:tab w:val="clear" w:pos="6660"/>
          <w:tab w:val="left" w:pos="360"/>
          <w:tab w:val="left" w:pos="6300"/>
        </w:tabs>
        <w:rPr>
          <w:rFonts w:ascii="Gill Sans MT" w:hAnsi="Gill Sans MT" w:cs="Arial"/>
          <w:b/>
          <w:color w:val="000000"/>
          <w:szCs w:val="22"/>
        </w:rPr>
      </w:pPr>
    </w:p>
    <w:p w:rsidR="00DE0291" w:rsidRPr="00F1170B" w:rsidRDefault="009E47E3" w:rsidP="00CB4B46">
      <w:pPr>
        <w:tabs>
          <w:tab w:val="left" w:pos="360"/>
        </w:tabs>
        <w:ind w:left="360" w:right="-90" w:hanging="360"/>
        <w:rPr>
          <w:rFonts w:ascii="Gill Sans MT" w:hAnsi="Gill Sans MT" w:cs="Arial"/>
          <w:color w:val="000000"/>
          <w:sz w:val="22"/>
          <w:szCs w:val="22"/>
        </w:rPr>
      </w:pPr>
      <w:r>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F1170B">
        <w:rPr>
          <w:rFonts w:ascii="Gill Sans MT" w:hAnsi="Gill Sans MT" w:cs="Arial"/>
          <w:color w:val="000000"/>
          <w:sz w:val="22"/>
          <w:szCs w:val="22"/>
        </w:rPr>
        <w:t>Help the judges understand how the company utilizes its resources and employee base to maximize its community impact.  Try to convey the overall level of the company’s commitment to the community.</w:t>
      </w:r>
    </w:p>
    <w:p w:rsidR="00DE0291" w:rsidRDefault="00DE0291" w:rsidP="00CB4B46">
      <w:pPr>
        <w:pStyle w:val="BodyText3"/>
        <w:tabs>
          <w:tab w:val="clear" w:pos="2880"/>
          <w:tab w:val="clear" w:pos="6660"/>
          <w:tab w:val="left" w:pos="360"/>
          <w:tab w:val="left" w:pos="6300"/>
        </w:tabs>
        <w:rPr>
          <w:rFonts w:ascii="Gill Sans MT" w:hAnsi="Gill Sans MT" w:cs="Arial"/>
          <w:b/>
          <w:color w:val="000000"/>
          <w:szCs w:val="22"/>
        </w:rPr>
      </w:pPr>
    </w:p>
    <w:p w:rsidR="00DE0291" w:rsidRPr="00914104" w:rsidRDefault="009E47E3" w:rsidP="00CB4B46">
      <w:pPr>
        <w:tabs>
          <w:tab w:val="left" w:pos="360"/>
        </w:tabs>
        <w:ind w:left="360" w:hanging="360"/>
        <w:rPr>
          <w:rFonts w:ascii="Gill Sans MT" w:hAnsi="Gill Sans MT" w:cs="Arial"/>
          <w:b/>
          <w:color w:val="000000"/>
          <w:sz w:val="22"/>
          <w:szCs w:val="22"/>
        </w:rPr>
      </w:pPr>
      <w:r>
        <w:rPr>
          <w:rFonts w:ascii="Gill Sans MT" w:hAnsi="Gill Sans MT" w:cs="Arial"/>
          <w:b/>
          <w:color w:val="000000"/>
          <w:szCs w:val="22"/>
        </w:rPr>
        <w:fldChar w:fldCharType="begin">
          <w:ffData>
            <w:name w:val="Check1"/>
            <w:enabled/>
            <w:calcOnExit w:val="0"/>
            <w:checkBox>
              <w:size w:val="24"/>
              <w:default w:val="0"/>
              <w:checked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sidRPr="00BA1A13">
        <w:rPr>
          <w:rFonts w:ascii="Gill Sans MT" w:hAnsi="Gill Sans MT" w:cs="Arial"/>
          <w:color w:val="000000"/>
          <w:sz w:val="22"/>
          <w:szCs w:val="22"/>
        </w:rPr>
        <w:t xml:space="preserve">Nominations </w:t>
      </w:r>
      <w:r w:rsidR="005448DF" w:rsidRPr="00BA1A13">
        <w:rPr>
          <w:rFonts w:ascii="Gill Sans MT" w:hAnsi="Gill Sans MT" w:cs="Arial"/>
          <w:color w:val="000000"/>
          <w:sz w:val="22"/>
          <w:szCs w:val="22"/>
        </w:rPr>
        <w:t>must</w:t>
      </w:r>
      <w:r w:rsidR="00DE0291" w:rsidRPr="00BA1A13">
        <w:rPr>
          <w:rFonts w:ascii="Gill Sans MT" w:hAnsi="Gill Sans MT" w:cs="Arial"/>
          <w:color w:val="000000"/>
          <w:sz w:val="22"/>
          <w:szCs w:val="22"/>
        </w:rPr>
        <w:t xml:space="preserve"> be completed in Microsoft Word </w:t>
      </w:r>
      <w:r w:rsidR="005448DF" w:rsidRPr="00BA1A13">
        <w:rPr>
          <w:rFonts w:ascii="Gill Sans MT" w:hAnsi="Gill Sans MT" w:cs="Arial"/>
          <w:color w:val="000000"/>
          <w:sz w:val="22"/>
          <w:szCs w:val="22"/>
        </w:rPr>
        <w:t xml:space="preserve">(no locked formats, such as PDF, will be accepted) </w:t>
      </w:r>
      <w:r w:rsidR="00DE0291" w:rsidRPr="00BA1A13">
        <w:rPr>
          <w:rFonts w:ascii="Gill Sans MT" w:hAnsi="Gill Sans MT" w:cs="Arial"/>
          <w:color w:val="000000"/>
          <w:sz w:val="22"/>
          <w:szCs w:val="22"/>
        </w:rPr>
        <w:t xml:space="preserve">and e-mailed as an attachment </w:t>
      </w:r>
      <w:r w:rsidR="00DE0291" w:rsidRPr="00914104">
        <w:rPr>
          <w:rFonts w:ascii="Gill Sans MT" w:hAnsi="Gill Sans MT" w:cs="Arial"/>
          <w:b/>
          <w:color w:val="000000"/>
          <w:sz w:val="22"/>
          <w:szCs w:val="22"/>
        </w:rPr>
        <w:t xml:space="preserve">to </w:t>
      </w:r>
      <w:r w:rsidR="00DE0291" w:rsidRPr="00914104">
        <w:rPr>
          <w:rFonts w:ascii="Gill Sans MT" w:hAnsi="Gill Sans MT" w:cs="Arial"/>
          <w:b/>
          <w:bCs/>
          <w:color w:val="000000"/>
          <w:sz w:val="22"/>
          <w:szCs w:val="22"/>
        </w:rPr>
        <w:t>impact</w:t>
      </w:r>
      <w:r w:rsidR="00DE0291" w:rsidRPr="00914104">
        <w:rPr>
          <w:rFonts w:ascii="Gill Sans MT" w:hAnsi="Gill Sans MT"/>
          <w:b/>
          <w:bCs/>
          <w:color w:val="000000"/>
          <w:sz w:val="22"/>
          <w:szCs w:val="22"/>
        </w:rPr>
        <w:t>@CVCofAtlanta.org</w:t>
      </w:r>
      <w:r w:rsidR="00DE0291" w:rsidRPr="00914104">
        <w:rPr>
          <w:rFonts w:ascii="Gill Sans MT" w:hAnsi="Gill Sans MT" w:cs="Arial"/>
          <w:b/>
          <w:bCs/>
          <w:color w:val="000000"/>
          <w:sz w:val="22"/>
          <w:szCs w:val="22"/>
        </w:rPr>
        <w:t xml:space="preserve"> </w:t>
      </w:r>
      <w:r w:rsidR="00DE0291" w:rsidRPr="00914104">
        <w:rPr>
          <w:rFonts w:ascii="Gill Sans MT" w:hAnsi="Gill Sans MT" w:cs="Arial"/>
          <w:b/>
          <w:color w:val="000000"/>
          <w:sz w:val="22"/>
          <w:szCs w:val="22"/>
        </w:rPr>
        <w:t xml:space="preserve">by </w:t>
      </w:r>
      <w:r w:rsidR="003A56D1">
        <w:rPr>
          <w:rFonts w:ascii="Gill Sans MT" w:hAnsi="Gill Sans MT" w:cs="Arial"/>
          <w:b/>
          <w:color w:val="000000"/>
          <w:sz w:val="22"/>
          <w:szCs w:val="22"/>
        </w:rPr>
        <w:t xml:space="preserve">5pm on </w:t>
      </w:r>
      <w:r w:rsidR="002C52A3">
        <w:rPr>
          <w:rFonts w:ascii="Gill Sans MT" w:hAnsi="Gill Sans MT" w:cs="Arial"/>
          <w:b/>
          <w:color w:val="000000"/>
          <w:sz w:val="22"/>
          <w:szCs w:val="22"/>
        </w:rPr>
        <w:t xml:space="preserve">Friday, June </w:t>
      </w:r>
      <w:r w:rsidR="00290094">
        <w:rPr>
          <w:rFonts w:ascii="Gill Sans MT" w:hAnsi="Gill Sans MT" w:cs="Arial"/>
          <w:b/>
          <w:color w:val="000000"/>
          <w:sz w:val="22"/>
          <w:szCs w:val="22"/>
        </w:rPr>
        <w:t>7</w:t>
      </w:r>
      <w:r w:rsidR="002C52A3">
        <w:rPr>
          <w:rFonts w:ascii="Gill Sans MT" w:hAnsi="Gill Sans MT" w:cs="Arial"/>
          <w:b/>
          <w:color w:val="000000"/>
          <w:sz w:val="22"/>
          <w:szCs w:val="22"/>
        </w:rPr>
        <w:t>, 201</w:t>
      </w:r>
      <w:r w:rsidR="00290094">
        <w:rPr>
          <w:rFonts w:ascii="Gill Sans MT" w:hAnsi="Gill Sans MT" w:cs="Arial"/>
          <w:b/>
          <w:color w:val="000000"/>
          <w:sz w:val="22"/>
          <w:szCs w:val="22"/>
        </w:rPr>
        <w:t>9</w:t>
      </w:r>
      <w:r w:rsidR="00D25236">
        <w:rPr>
          <w:rFonts w:ascii="Gill Sans MT" w:hAnsi="Gill Sans MT" w:cs="Arial"/>
          <w:b/>
          <w:color w:val="000000"/>
          <w:sz w:val="22"/>
          <w:szCs w:val="22"/>
        </w:rPr>
        <w:t>.</w:t>
      </w:r>
      <w:r w:rsidR="00DE0291" w:rsidRPr="00FA5D2C">
        <w:rPr>
          <w:rFonts w:ascii="Gill Sans MT" w:hAnsi="Gill Sans MT" w:cs="Arial"/>
          <w:b/>
          <w:color w:val="000000"/>
          <w:sz w:val="22"/>
          <w:szCs w:val="22"/>
        </w:rPr>
        <w:t xml:space="preserve"> No extensions will be granted.</w:t>
      </w:r>
      <w:r w:rsidR="00400DDB" w:rsidRPr="00FA5D2C">
        <w:rPr>
          <w:rFonts w:ascii="Gill Sans MT" w:hAnsi="Gill Sans MT" w:cs="Arial"/>
          <w:b/>
          <w:color w:val="000000"/>
          <w:sz w:val="22"/>
          <w:szCs w:val="22"/>
        </w:rPr>
        <w:t xml:space="preserve"> </w:t>
      </w:r>
    </w:p>
    <w:p w:rsidR="00DE0291" w:rsidRDefault="00DE0291" w:rsidP="00320FD3">
      <w:pPr>
        <w:pStyle w:val="BodyText3"/>
        <w:tabs>
          <w:tab w:val="clear" w:pos="2880"/>
          <w:tab w:val="clear" w:pos="6660"/>
          <w:tab w:val="left" w:pos="450"/>
          <w:tab w:val="left" w:pos="6300"/>
        </w:tabs>
        <w:rPr>
          <w:rFonts w:ascii="Gill Sans MT" w:hAnsi="Gill Sans MT" w:cs="Arial"/>
          <w:b/>
          <w:color w:val="000000"/>
          <w:szCs w:val="22"/>
        </w:rPr>
      </w:pPr>
    </w:p>
    <w:p w:rsidR="00DE0291" w:rsidRPr="00320FD3" w:rsidRDefault="00D25236" w:rsidP="00D25236">
      <w:pPr>
        <w:tabs>
          <w:tab w:val="left" w:pos="360"/>
        </w:tabs>
        <w:ind w:left="360" w:hanging="450"/>
        <w:rPr>
          <w:rFonts w:ascii="Gill Sans MT" w:hAnsi="Gill Sans MT" w:cs="Arial"/>
          <w:color w:val="000000"/>
          <w:sz w:val="22"/>
          <w:szCs w:val="22"/>
        </w:rPr>
      </w:pPr>
      <w:r>
        <w:rPr>
          <w:rFonts w:ascii="Gill Sans MT" w:hAnsi="Gill Sans MT" w:cs="Arial"/>
          <w:b/>
          <w:color w:val="000000"/>
          <w:szCs w:val="22"/>
        </w:rPr>
        <w:t xml:space="preserve"> </w:t>
      </w:r>
      <w:r w:rsidR="009E47E3">
        <w:rPr>
          <w:rFonts w:ascii="Gill Sans MT" w:hAnsi="Gill Sans MT" w:cs="Arial"/>
          <w:b/>
          <w:color w:val="000000"/>
          <w:szCs w:val="22"/>
        </w:rPr>
        <w:fldChar w:fldCharType="begin">
          <w:ffData>
            <w:name w:val="Check1"/>
            <w:enabled/>
            <w:calcOnExit w:val="0"/>
            <w:checkBox>
              <w:size w:val="24"/>
              <w:default w:val="0"/>
            </w:checkBox>
          </w:ffData>
        </w:fldChar>
      </w:r>
      <w:r w:rsidR="00DE0291">
        <w:rPr>
          <w:rFonts w:ascii="Gill Sans MT" w:hAnsi="Gill Sans MT" w:cs="Arial"/>
          <w:b/>
          <w:color w:val="000000"/>
          <w:szCs w:val="22"/>
        </w:rPr>
        <w:instrText xml:space="preserve"> FORMCHECKBOX </w:instrText>
      </w:r>
      <w:r w:rsidR="004D7FDE">
        <w:rPr>
          <w:rFonts w:ascii="Gill Sans MT" w:hAnsi="Gill Sans MT" w:cs="Arial"/>
          <w:b/>
          <w:color w:val="000000"/>
          <w:szCs w:val="22"/>
        </w:rPr>
      </w:r>
      <w:r w:rsidR="004D7FDE">
        <w:rPr>
          <w:rFonts w:ascii="Gill Sans MT" w:hAnsi="Gill Sans MT" w:cs="Arial"/>
          <w:b/>
          <w:color w:val="000000"/>
          <w:szCs w:val="22"/>
        </w:rPr>
        <w:fldChar w:fldCharType="separate"/>
      </w:r>
      <w:r w:rsidR="009E47E3">
        <w:rPr>
          <w:rFonts w:ascii="Gill Sans MT" w:hAnsi="Gill Sans MT" w:cs="Arial"/>
          <w:b/>
          <w:color w:val="000000"/>
          <w:szCs w:val="22"/>
        </w:rPr>
        <w:fldChar w:fldCharType="end"/>
      </w:r>
      <w:r w:rsidR="00DE0291">
        <w:rPr>
          <w:rFonts w:ascii="Gill Sans MT" w:hAnsi="Gill Sans MT" w:cs="Arial"/>
          <w:b/>
          <w:color w:val="000000"/>
          <w:szCs w:val="22"/>
        </w:rPr>
        <w:t xml:space="preserve"> </w:t>
      </w:r>
      <w:r w:rsidR="00DE0291">
        <w:rPr>
          <w:rFonts w:ascii="Gill Sans MT" w:hAnsi="Gill Sans MT" w:cs="Arial"/>
          <w:color w:val="000000"/>
          <w:sz w:val="22"/>
          <w:szCs w:val="22"/>
        </w:rPr>
        <w:t>Submit payment with nomination(s).</w:t>
      </w:r>
      <w:r w:rsidR="007D0493">
        <w:rPr>
          <w:rFonts w:ascii="Gill Sans MT" w:hAnsi="Gill Sans MT" w:cs="Arial"/>
          <w:color w:val="000000"/>
          <w:sz w:val="22"/>
          <w:szCs w:val="22"/>
        </w:rPr>
        <w:t xml:space="preserve">  The first nomination for CVC members is free, and any additional nominations</w:t>
      </w:r>
      <w:r>
        <w:rPr>
          <w:rFonts w:ascii="Gill Sans MT" w:hAnsi="Gill Sans MT" w:cs="Arial"/>
          <w:color w:val="000000"/>
          <w:sz w:val="22"/>
          <w:szCs w:val="22"/>
        </w:rPr>
        <w:t xml:space="preserve"> </w:t>
      </w:r>
      <w:r w:rsidR="007D0493">
        <w:rPr>
          <w:rFonts w:ascii="Gill Sans MT" w:hAnsi="Gill Sans MT" w:cs="Arial"/>
          <w:color w:val="000000"/>
          <w:sz w:val="22"/>
          <w:szCs w:val="22"/>
        </w:rPr>
        <w:t>are $50</w:t>
      </w:r>
      <w:r w:rsidR="00EE01F6">
        <w:rPr>
          <w:rFonts w:ascii="Gill Sans MT" w:hAnsi="Gill Sans MT" w:cs="Arial"/>
          <w:color w:val="000000"/>
          <w:sz w:val="22"/>
          <w:szCs w:val="22"/>
        </w:rPr>
        <w:t xml:space="preserve"> </w:t>
      </w:r>
      <w:r w:rsidR="007D0493">
        <w:rPr>
          <w:rFonts w:ascii="Gill Sans MT" w:hAnsi="Gill Sans MT" w:cs="Arial"/>
          <w:color w:val="000000"/>
          <w:sz w:val="22"/>
          <w:szCs w:val="22"/>
        </w:rPr>
        <w:t xml:space="preserve">each.  Checks may be mailed to Corporate Volunteer Council of Atlanta, </w:t>
      </w:r>
      <w:r w:rsidR="00A16CFF">
        <w:rPr>
          <w:rFonts w:ascii="Gill Sans MT" w:hAnsi="Gill Sans MT" w:cs="Arial"/>
          <w:color w:val="000000"/>
          <w:sz w:val="22"/>
          <w:szCs w:val="22"/>
        </w:rPr>
        <w:t xml:space="preserve"> </w:t>
      </w:r>
      <w:r w:rsidR="007D0493">
        <w:rPr>
          <w:rFonts w:ascii="Gill Sans MT" w:hAnsi="Gill Sans MT" w:cs="Arial"/>
          <w:color w:val="000000"/>
          <w:sz w:val="22"/>
          <w:szCs w:val="22"/>
        </w:rPr>
        <w:t xml:space="preserve">Attn:  Cheryl Kortemeier, </w:t>
      </w:r>
      <w:r w:rsidR="002C52A3">
        <w:rPr>
          <w:rFonts w:ascii="Gill Sans MT" w:hAnsi="Gill Sans MT" w:cs="Arial"/>
          <w:color w:val="000000"/>
          <w:sz w:val="22"/>
          <w:szCs w:val="22"/>
        </w:rPr>
        <w:t>600 Means Street, NW, Suite 100, Atlanta GA 30318.</w:t>
      </w:r>
    </w:p>
    <w:p w:rsidR="00DE0291" w:rsidRDefault="00DE0291" w:rsidP="00DE0291">
      <w:pPr>
        <w:ind w:left="720"/>
        <w:rPr>
          <w:rFonts w:ascii="Gill Sans MT" w:hAnsi="Gill Sans MT" w:cs="Arial"/>
          <w:color w:val="000000"/>
          <w:sz w:val="22"/>
          <w:szCs w:val="22"/>
        </w:rPr>
      </w:pPr>
    </w:p>
    <w:p w:rsidR="00DE0291" w:rsidRDefault="00DE0291" w:rsidP="00DE0291">
      <w:pPr>
        <w:rPr>
          <w:rFonts w:ascii="Gill Sans MT" w:hAnsi="Gill Sans MT" w:cs="Arial"/>
          <w:color w:val="000000"/>
          <w:sz w:val="22"/>
          <w:szCs w:val="22"/>
        </w:rPr>
      </w:pPr>
    </w:p>
    <w:p w:rsidR="00252E42" w:rsidRPr="00573B71" w:rsidRDefault="00252E42" w:rsidP="00252E42">
      <w:pPr>
        <w:rPr>
          <w:rFonts w:ascii="Gill Sans MT" w:hAnsi="Gill Sans MT" w:cs="Arial"/>
          <w:bCs/>
          <w:color w:val="000000"/>
          <w:sz w:val="22"/>
          <w:szCs w:val="22"/>
        </w:rPr>
      </w:pPr>
      <w:r w:rsidRPr="00BA1A13">
        <w:rPr>
          <w:rFonts w:ascii="Gill Sans MT" w:hAnsi="Gill Sans MT" w:cs="Arial"/>
          <w:color w:val="000000"/>
          <w:sz w:val="22"/>
          <w:szCs w:val="22"/>
        </w:rPr>
        <w:t xml:space="preserve">The awards will be presented at the </w:t>
      </w:r>
      <w:r w:rsidR="00F91431">
        <w:rPr>
          <w:rFonts w:ascii="Gill Sans MT" w:hAnsi="Gill Sans MT" w:cs="Arial"/>
          <w:color w:val="000000"/>
          <w:sz w:val="22"/>
          <w:szCs w:val="22"/>
        </w:rPr>
        <w:t>2</w:t>
      </w:r>
      <w:r w:rsidR="00290094">
        <w:rPr>
          <w:rFonts w:ascii="Gill Sans MT" w:hAnsi="Gill Sans MT" w:cs="Arial"/>
          <w:color w:val="000000"/>
          <w:sz w:val="22"/>
          <w:szCs w:val="22"/>
        </w:rPr>
        <w:t>2</w:t>
      </w:r>
      <w:r w:rsidR="00290094">
        <w:rPr>
          <w:rFonts w:ascii="Gill Sans MT" w:hAnsi="Gill Sans MT" w:cs="Arial"/>
          <w:color w:val="000000"/>
          <w:sz w:val="22"/>
          <w:szCs w:val="22"/>
          <w:vertAlign w:val="superscript"/>
        </w:rPr>
        <w:t>nd</w:t>
      </w:r>
      <w:r>
        <w:rPr>
          <w:rFonts w:ascii="Gill Sans MT" w:hAnsi="Gill Sans MT" w:cs="Arial"/>
          <w:color w:val="000000"/>
          <w:sz w:val="22"/>
          <w:szCs w:val="22"/>
        </w:rPr>
        <w:t xml:space="preserve"> </w:t>
      </w:r>
      <w:r w:rsidRPr="00BA1A13">
        <w:rPr>
          <w:rFonts w:ascii="Gill Sans MT" w:hAnsi="Gill Sans MT" w:cs="Arial"/>
          <w:color w:val="000000"/>
          <w:sz w:val="22"/>
          <w:szCs w:val="22"/>
        </w:rPr>
        <w:t xml:space="preserve">Annual IMPACT Awards </w:t>
      </w:r>
      <w:r w:rsidR="002C52A3">
        <w:rPr>
          <w:rFonts w:ascii="Gill Sans MT" w:hAnsi="Gill Sans MT" w:cs="Arial"/>
          <w:color w:val="000000"/>
          <w:sz w:val="22"/>
          <w:szCs w:val="22"/>
        </w:rPr>
        <w:t>in Fall 201</w:t>
      </w:r>
      <w:r w:rsidR="00290094">
        <w:rPr>
          <w:rFonts w:ascii="Gill Sans MT" w:hAnsi="Gill Sans MT" w:cs="Arial"/>
          <w:color w:val="000000"/>
          <w:sz w:val="22"/>
          <w:szCs w:val="22"/>
        </w:rPr>
        <w:t>9</w:t>
      </w:r>
      <w:r w:rsidR="002C52A3">
        <w:rPr>
          <w:rFonts w:ascii="Gill Sans MT" w:hAnsi="Gill Sans MT" w:cs="Arial"/>
          <w:color w:val="000000"/>
          <w:sz w:val="22"/>
          <w:szCs w:val="22"/>
        </w:rPr>
        <w:t xml:space="preserve"> (date and location TBA) and showcased in the </w:t>
      </w:r>
      <w:r w:rsidR="007D0493">
        <w:rPr>
          <w:rFonts w:ascii="Gill Sans MT" w:hAnsi="Gill Sans MT" w:cs="Arial"/>
          <w:color w:val="000000"/>
          <w:sz w:val="22"/>
          <w:szCs w:val="22"/>
        </w:rPr>
        <w:t>Atlanta Business Chronicle</w:t>
      </w:r>
      <w:r w:rsidR="002C52A3">
        <w:rPr>
          <w:rFonts w:ascii="Gill Sans MT" w:hAnsi="Gill Sans MT" w:cs="Arial"/>
          <w:color w:val="000000"/>
          <w:sz w:val="22"/>
          <w:szCs w:val="22"/>
        </w:rPr>
        <w:t>.</w:t>
      </w:r>
    </w:p>
    <w:p w:rsidR="00EB6FE6" w:rsidRDefault="00EB6FE6" w:rsidP="00320FD3">
      <w:pPr>
        <w:ind w:right="-90"/>
        <w:rPr>
          <w:rFonts w:ascii="Trajan Pro" w:eastAsia="Times New Roman" w:hAnsi="Trajan Pro" w:cs="Gill Sans MT"/>
          <w:b/>
          <w:bCs/>
          <w:color w:val="000000"/>
          <w:sz w:val="22"/>
          <w:szCs w:val="22"/>
        </w:rPr>
      </w:pPr>
    </w:p>
    <w:p w:rsidR="00320FD3" w:rsidRPr="00252E42" w:rsidRDefault="00320FD3" w:rsidP="00252E42">
      <w:pPr>
        <w:widowControl/>
        <w:suppressAutoHyphens w:val="0"/>
        <w:rPr>
          <w:rFonts w:ascii="Gill Sans MT" w:eastAsia="Times New Roman" w:hAnsi="Gill Sans MT" w:cs="Gill Sans MT"/>
          <w:b/>
          <w:bCs/>
          <w:color w:val="000000"/>
          <w:sz w:val="32"/>
          <w:szCs w:val="32"/>
        </w:rPr>
      </w:pPr>
      <w:r>
        <w:rPr>
          <w:rFonts w:ascii="Trajan Pro" w:eastAsia="Times New Roman" w:hAnsi="Trajan Pro" w:cs="Gill Sans MT"/>
          <w:b/>
          <w:bCs/>
          <w:color w:val="000000"/>
          <w:szCs w:val="22"/>
        </w:rPr>
        <w:br w:type="page"/>
      </w:r>
      <w:r w:rsidR="00252E42">
        <w:rPr>
          <w:rFonts w:ascii="Trajan Pro" w:eastAsia="Times New Roman" w:hAnsi="Trajan Pro" w:cs="Gill Sans MT"/>
          <w:b/>
          <w:bCs/>
          <w:color w:val="000000"/>
          <w:szCs w:val="22"/>
        </w:rPr>
        <w:lastRenderedPageBreak/>
        <w:tab/>
      </w:r>
      <w:r w:rsidR="00252E42">
        <w:rPr>
          <w:rFonts w:ascii="Trajan Pro" w:eastAsia="Times New Roman" w:hAnsi="Trajan Pro" w:cs="Gill Sans MT"/>
          <w:b/>
          <w:bCs/>
          <w:color w:val="000000"/>
          <w:szCs w:val="22"/>
        </w:rPr>
        <w:tab/>
      </w:r>
      <w:r w:rsidR="00252E42">
        <w:rPr>
          <w:rFonts w:ascii="Trajan Pro" w:eastAsia="Times New Roman" w:hAnsi="Trajan Pro" w:cs="Gill Sans MT"/>
          <w:b/>
          <w:bCs/>
          <w:color w:val="000000"/>
          <w:szCs w:val="22"/>
        </w:rPr>
        <w:tab/>
      </w:r>
      <w:r w:rsidR="00252E42">
        <w:rPr>
          <w:rFonts w:ascii="Trajan Pro" w:eastAsia="Times New Roman" w:hAnsi="Trajan Pro" w:cs="Gill Sans MT"/>
          <w:b/>
          <w:bCs/>
          <w:color w:val="000000"/>
          <w:szCs w:val="22"/>
        </w:rPr>
        <w:tab/>
        <w:t xml:space="preserve">         </w:t>
      </w:r>
      <w:r w:rsidR="00177CE4" w:rsidRPr="00252E42">
        <w:rPr>
          <w:rFonts w:ascii="Gill Sans MT" w:eastAsia="Times New Roman" w:hAnsi="Gill Sans MT" w:cs="Gill Sans MT"/>
          <w:b/>
          <w:bCs/>
          <w:color w:val="000000"/>
          <w:sz w:val="32"/>
          <w:szCs w:val="32"/>
        </w:rPr>
        <w:t xml:space="preserve">The </w:t>
      </w:r>
      <w:r w:rsidR="002C52A3">
        <w:rPr>
          <w:rFonts w:ascii="Gill Sans MT" w:eastAsia="Times New Roman" w:hAnsi="Gill Sans MT" w:cs="Gill Sans MT"/>
          <w:b/>
          <w:bCs/>
          <w:color w:val="000000"/>
          <w:sz w:val="32"/>
          <w:szCs w:val="32"/>
        </w:rPr>
        <w:t>201</w:t>
      </w:r>
      <w:r w:rsidR="00290094">
        <w:rPr>
          <w:rFonts w:ascii="Gill Sans MT" w:eastAsia="Times New Roman" w:hAnsi="Gill Sans MT" w:cs="Gill Sans MT"/>
          <w:b/>
          <w:bCs/>
          <w:color w:val="000000"/>
          <w:sz w:val="32"/>
          <w:szCs w:val="32"/>
        </w:rPr>
        <w:t>9</w:t>
      </w:r>
      <w:r w:rsidR="00EE01F6">
        <w:rPr>
          <w:rFonts w:ascii="Gill Sans MT" w:eastAsia="Times New Roman" w:hAnsi="Gill Sans MT" w:cs="Gill Sans MT"/>
          <w:b/>
          <w:bCs/>
          <w:color w:val="000000"/>
          <w:sz w:val="32"/>
          <w:szCs w:val="32"/>
        </w:rPr>
        <w:t xml:space="preserve"> </w:t>
      </w:r>
      <w:r w:rsidR="00EB6FE6" w:rsidRPr="00252E42">
        <w:rPr>
          <w:rFonts w:ascii="Gill Sans MT" w:eastAsia="Times New Roman" w:hAnsi="Gill Sans MT" w:cs="Gill Sans MT"/>
          <w:b/>
          <w:bCs/>
          <w:color w:val="000000"/>
          <w:sz w:val="32"/>
          <w:szCs w:val="32"/>
        </w:rPr>
        <w:t>IMPACT Awards</w:t>
      </w:r>
    </w:p>
    <w:p w:rsidR="00EB6FE6" w:rsidRPr="00252E42" w:rsidRDefault="00070F8A" w:rsidP="00EB6FE6">
      <w:pPr>
        <w:pBdr>
          <w:bottom w:val="single" w:sz="6" w:space="1" w:color="auto"/>
        </w:pBdr>
        <w:ind w:right="-90"/>
        <w:jc w:val="center"/>
        <w:rPr>
          <w:rFonts w:ascii="Gill Sans MT" w:eastAsia="Times New Roman" w:hAnsi="Gill Sans MT" w:cs="Gill Sans MT"/>
          <w:b/>
          <w:bCs/>
          <w:color w:val="000000"/>
          <w:sz w:val="32"/>
          <w:szCs w:val="32"/>
        </w:rPr>
      </w:pPr>
      <w:r w:rsidRPr="00252E42">
        <w:rPr>
          <w:rFonts w:ascii="Gill Sans MT" w:eastAsia="Times New Roman" w:hAnsi="Gill Sans MT" w:cs="Gill Sans MT"/>
          <w:b/>
          <w:bCs/>
          <w:color w:val="000000"/>
          <w:sz w:val="32"/>
          <w:szCs w:val="32"/>
        </w:rPr>
        <w:t>Company Information</w:t>
      </w:r>
      <w:r w:rsidR="00320FD3" w:rsidRPr="00252E42">
        <w:rPr>
          <w:rFonts w:ascii="Gill Sans MT" w:eastAsia="Times New Roman" w:hAnsi="Gill Sans MT" w:cs="Gill Sans MT"/>
          <w:b/>
          <w:bCs/>
          <w:color w:val="000000"/>
          <w:sz w:val="32"/>
          <w:szCs w:val="32"/>
        </w:rPr>
        <w:t xml:space="preserve"> F</w:t>
      </w:r>
      <w:r w:rsidR="00A009AD" w:rsidRPr="00252E42">
        <w:rPr>
          <w:rFonts w:ascii="Gill Sans MT" w:eastAsia="Times New Roman" w:hAnsi="Gill Sans MT" w:cs="Gill Sans MT"/>
          <w:b/>
          <w:bCs/>
          <w:color w:val="000000"/>
          <w:sz w:val="32"/>
          <w:szCs w:val="32"/>
        </w:rPr>
        <w:t>orm</w:t>
      </w:r>
    </w:p>
    <w:p w:rsidR="00EB6FE6" w:rsidRPr="00E67AEB" w:rsidRDefault="00EB6FE6" w:rsidP="00EB6FE6">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635030" w:rsidRPr="00EB6FE6" w:rsidRDefault="00DE0291" w:rsidP="00EB6FE6">
      <w:pPr>
        <w:ind w:right="-90"/>
        <w:rPr>
          <w:rFonts w:ascii="Gill Sans MT" w:eastAsia="Times New Roman" w:hAnsi="Gill Sans MT" w:cs="Gill Sans MT"/>
          <w:b/>
          <w:bCs/>
          <w:color w:val="000000"/>
          <w:sz w:val="22"/>
          <w:szCs w:val="22"/>
        </w:rPr>
      </w:pPr>
      <w:r w:rsidRPr="00EB6FE6">
        <w:rPr>
          <w:rFonts w:ascii="Gill Sans MT" w:eastAsia="Times New Roman" w:hAnsi="Gill Sans MT" w:cs="Gill Sans MT"/>
          <w:b/>
          <w:bCs/>
          <w:color w:val="000000"/>
          <w:sz w:val="22"/>
          <w:szCs w:val="22"/>
        </w:rPr>
        <w:t>Please complete in full.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3510"/>
        <w:gridCol w:w="814"/>
        <w:gridCol w:w="1620"/>
        <w:gridCol w:w="584"/>
        <w:gridCol w:w="2031"/>
      </w:tblGrid>
      <w:tr w:rsidR="00635030" w:rsidRPr="00635030" w:rsidTr="0074243D">
        <w:tc>
          <w:tcPr>
            <w:tcW w:w="10152" w:type="dxa"/>
            <w:gridSpan w:val="6"/>
            <w:tcBorders>
              <w:bottom w:val="single" w:sz="4" w:space="0" w:color="000000"/>
            </w:tcBorders>
            <w:shd w:val="clear" w:color="auto" w:fill="000000"/>
          </w:tcPr>
          <w:p w:rsidR="00635030" w:rsidRPr="0074243D" w:rsidRDefault="00252E42" w:rsidP="00252E42">
            <w:pPr>
              <w:ind w:right="-90"/>
              <w:rPr>
                <w:rFonts w:ascii="Gill Sans" w:eastAsia="Times New Roman" w:hAnsi="Gill Sans" w:cs="Gill Sans MT"/>
                <w:b/>
                <w:bCs/>
                <w:color w:val="FFFFFF"/>
              </w:rPr>
            </w:pPr>
            <w:r>
              <w:rPr>
                <w:rFonts w:ascii="Gill Sans" w:eastAsia="Times New Roman" w:hAnsi="Gill Sans" w:cs="Gill Sans MT"/>
                <w:b/>
                <w:bCs/>
                <w:color w:val="FFFFFF"/>
                <w:sz w:val="22"/>
                <w:szCs w:val="22"/>
              </w:rPr>
              <w:t>N</w:t>
            </w:r>
            <w:r w:rsidR="00DE0291">
              <w:rPr>
                <w:rFonts w:ascii="Gill Sans" w:eastAsia="Times New Roman" w:hAnsi="Gill Sans" w:cs="Gill Sans MT"/>
                <w:b/>
                <w:bCs/>
                <w:color w:val="FFFFFF"/>
                <w:sz w:val="22"/>
                <w:szCs w:val="22"/>
              </w:rPr>
              <w:t>OM</w:t>
            </w:r>
            <w:r w:rsidR="00DE0291" w:rsidRPr="0074243D">
              <w:rPr>
                <w:rFonts w:ascii="Gill Sans" w:eastAsia="Times New Roman" w:hAnsi="Gill Sans" w:cs="Gill Sans MT"/>
                <w:b/>
                <w:bCs/>
                <w:color w:val="FFFFFF"/>
                <w:sz w:val="22"/>
                <w:szCs w:val="22"/>
              </w:rPr>
              <w:t xml:space="preserve">INEE </w:t>
            </w:r>
          </w:p>
        </w:tc>
      </w:tr>
      <w:tr w:rsidR="005748CB" w:rsidTr="0074243D">
        <w:tc>
          <w:tcPr>
            <w:tcW w:w="1728" w:type="dxa"/>
            <w:tcBorders>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Company</w:t>
            </w:r>
          </w:p>
        </w:tc>
        <w:tc>
          <w:tcPr>
            <w:tcW w:w="8424" w:type="dxa"/>
            <w:gridSpan w:val="5"/>
            <w:tcBorders>
              <w:left w:val="nil"/>
            </w:tcBorders>
          </w:tcPr>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3"/>
                  <w:enabled/>
                  <w:calcOnExit w:val="0"/>
                  <w:textInput/>
                </w:ffData>
              </w:fldChar>
            </w:r>
            <w:bookmarkStart w:id="2" w:name="Text3"/>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2"/>
          </w:p>
        </w:tc>
      </w:tr>
      <w:tr w:rsidR="005748CB" w:rsidTr="0074243D">
        <w:tc>
          <w:tcPr>
            <w:tcW w:w="1728" w:type="dxa"/>
            <w:tcBorders>
              <w:top w:val="nil"/>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Address</w:t>
            </w:r>
          </w:p>
        </w:tc>
        <w:tc>
          <w:tcPr>
            <w:tcW w:w="8424" w:type="dxa"/>
            <w:gridSpan w:val="5"/>
            <w:tcBorders>
              <w:left w:val="nil"/>
            </w:tcBorders>
          </w:tcPr>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4"/>
                  <w:enabled/>
                  <w:calcOnExit w:val="0"/>
                  <w:textInput/>
                </w:ffData>
              </w:fldChar>
            </w:r>
            <w:bookmarkStart w:id="3" w:name="Text4"/>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3"/>
          </w:p>
        </w:tc>
      </w:tr>
      <w:tr w:rsidR="00BA1A13" w:rsidTr="0074243D">
        <w:tc>
          <w:tcPr>
            <w:tcW w:w="1728" w:type="dxa"/>
            <w:tcBorders>
              <w:top w:val="nil"/>
              <w:bottom w:val="nil"/>
              <w:right w:val="nil"/>
            </w:tcBorders>
          </w:tcPr>
          <w:p w:rsidR="00DE0291" w:rsidRPr="0074243D" w:rsidRDefault="00DE0291"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City</w:t>
            </w:r>
          </w:p>
        </w:tc>
        <w:tc>
          <w:tcPr>
            <w:tcW w:w="3510" w:type="dxa"/>
            <w:tcBorders>
              <w:left w:val="nil"/>
              <w:right w:val="nil"/>
            </w:tcBorders>
          </w:tcPr>
          <w:p w:rsidR="00DE0291"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5"/>
                  <w:enabled/>
                  <w:calcOnExit w:val="0"/>
                  <w:textInput/>
                </w:ffData>
              </w:fldChar>
            </w:r>
            <w:bookmarkStart w:id="4" w:name="Text5"/>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4"/>
          </w:p>
        </w:tc>
        <w:tc>
          <w:tcPr>
            <w:tcW w:w="720" w:type="dxa"/>
            <w:tcBorders>
              <w:left w:val="nil"/>
              <w:right w:val="nil"/>
            </w:tcBorders>
          </w:tcPr>
          <w:p w:rsidR="00DE0291" w:rsidRPr="0074243D" w:rsidRDefault="00DE0291"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State</w:t>
            </w:r>
          </w:p>
        </w:tc>
        <w:tc>
          <w:tcPr>
            <w:tcW w:w="1620" w:type="dxa"/>
            <w:tcBorders>
              <w:left w:val="nil"/>
              <w:right w:val="nil"/>
            </w:tcBorders>
          </w:tcPr>
          <w:p w:rsidR="00DE0291"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6"/>
                  <w:enabled/>
                  <w:calcOnExit w:val="0"/>
                  <w:textInput/>
                </w:ffData>
              </w:fldChar>
            </w:r>
            <w:bookmarkStart w:id="5" w:name="Text6"/>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5"/>
          </w:p>
        </w:tc>
        <w:tc>
          <w:tcPr>
            <w:tcW w:w="543" w:type="dxa"/>
            <w:tcBorders>
              <w:left w:val="nil"/>
              <w:right w:val="nil"/>
            </w:tcBorders>
          </w:tcPr>
          <w:p w:rsidR="00DE0291" w:rsidRPr="0074243D" w:rsidRDefault="00DE0291"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Zip</w:t>
            </w:r>
          </w:p>
        </w:tc>
        <w:tc>
          <w:tcPr>
            <w:tcW w:w="2031" w:type="dxa"/>
            <w:tcBorders>
              <w:left w:val="nil"/>
            </w:tcBorders>
          </w:tcPr>
          <w:p w:rsidR="00DE0291"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7"/>
                  <w:enabled/>
                  <w:calcOnExit w:val="0"/>
                  <w:textInput/>
                </w:ffData>
              </w:fldChar>
            </w:r>
            <w:bookmarkStart w:id="6" w:name="Text7"/>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6"/>
          </w:p>
        </w:tc>
      </w:tr>
      <w:tr w:rsidR="005748CB" w:rsidTr="0074243D">
        <w:tc>
          <w:tcPr>
            <w:tcW w:w="1728" w:type="dxa"/>
            <w:tcBorders>
              <w:top w:val="nil"/>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 xml:space="preserve">Company </w:t>
            </w:r>
          </w:p>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Contact</w:t>
            </w:r>
          </w:p>
        </w:tc>
        <w:tc>
          <w:tcPr>
            <w:tcW w:w="8424" w:type="dxa"/>
            <w:gridSpan w:val="5"/>
            <w:tcBorders>
              <w:left w:val="nil"/>
            </w:tcBorders>
          </w:tcPr>
          <w:p w:rsidR="00EB6FE6" w:rsidRPr="0074243D" w:rsidRDefault="00EB6FE6" w:rsidP="0074243D">
            <w:pPr>
              <w:spacing w:before="60" w:after="60"/>
              <w:ind w:right="-86"/>
              <w:rPr>
                <w:rFonts w:ascii="Gill Sans" w:eastAsia="Times New Roman" w:hAnsi="Gill Sans" w:cs="Gill Sans MT"/>
                <w:bCs/>
                <w:color w:val="000000"/>
              </w:rPr>
            </w:pPr>
          </w:p>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8"/>
                  <w:enabled/>
                  <w:calcOnExit w:val="0"/>
                  <w:textInput/>
                </w:ffData>
              </w:fldChar>
            </w:r>
            <w:bookmarkStart w:id="7" w:name="Text8"/>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7"/>
          </w:p>
        </w:tc>
      </w:tr>
      <w:tr w:rsidR="005748CB" w:rsidTr="0074243D">
        <w:tc>
          <w:tcPr>
            <w:tcW w:w="1728" w:type="dxa"/>
            <w:tcBorders>
              <w:top w:val="nil"/>
              <w:bottom w:val="nil"/>
              <w:right w:val="nil"/>
            </w:tcBorders>
          </w:tcPr>
          <w:p w:rsidR="005748CB" w:rsidRPr="0074243D" w:rsidRDefault="005748CB"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Email</w:t>
            </w:r>
          </w:p>
        </w:tc>
        <w:tc>
          <w:tcPr>
            <w:tcW w:w="8424" w:type="dxa"/>
            <w:gridSpan w:val="5"/>
            <w:tcBorders>
              <w:left w:val="nil"/>
            </w:tcBorders>
          </w:tcPr>
          <w:p w:rsidR="005748CB"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9"/>
                  <w:enabled/>
                  <w:calcOnExit w:val="0"/>
                  <w:textInput/>
                </w:ffData>
              </w:fldChar>
            </w:r>
            <w:bookmarkStart w:id="8" w:name="Text9"/>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8"/>
          </w:p>
        </w:tc>
      </w:tr>
      <w:tr w:rsidR="00BA1A13" w:rsidTr="0074243D">
        <w:tc>
          <w:tcPr>
            <w:tcW w:w="1728" w:type="dxa"/>
            <w:tcBorders>
              <w:top w:val="nil"/>
              <w:right w:val="nil"/>
            </w:tcBorders>
          </w:tcPr>
          <w:p w:rsidR="00EB6FE6" w:rsidRPr="0074243D" w:rsidRDefault="00EB6FE6" w:rsidP="0074243D">
            <w:pPr>
              <w:spacing w:before="60" w:after="60"/>
              <w:ind w:right="-86"/>
              <w:rPr>
                <w:rFonts w:ascii="Gill Sans" w:eastAsia="Times New Roman" w:hAnsi="Gill Sans" w:cs="Gill Sans MT"/>
                <w:b/>
                <w:bCs/>
                <w:color w:val="000000"/>
              </w:rPr>
            </w:pPr>
            <w:r w:rsidRPr="0074243D">
              <w:rPr>
                <w:rFonts w:ascii="Gill Sans" w:eastAsia="Times New Roman" w:hAnsi="Gill Sans" w:cs="Gill Sans MT"/>
                <w:b/>
                <w:bCs/>
                <w:color w:val="000000"/>
                <w:sz w:val="22"/>
                <w:szCs w:val="22"/>
              </w:rPr>
              <w:t>Phone</w:t>
            </w:r>
          </w:p>
        </w:tc>
        <w:tc>
          <w:tcPr>
            <w:tcW w:w="3510" w:type="dxa"/>
            <w:tcBorders>
              <w:left w:val="nil"/>
              <w:right w:val="nil"/>
            </w:tcBorders>
          </w:tcPr>
          <w:p w:rsidR="00EB6FE6" w:rsidRPr="0074243D" w:rsidRDefault="009E47E3" w:rsidP="0074243D">
            <w:pPr>
              <w:spacing w:before="60" w:after="60"/>
              <w:ind w:right="-86"/>
              <w:rPr>
                <w:rFonts w:ascii="Gill Sans" w:eastAsia="Times New Roman" w:hAnsi="Gill Sans" w:cs="Gill Sans MT"/>
                <w:bCs/>
                <w:color w:val="000000"/>
              </w:rPr>
            </w:pPr>
            <w:r w:rsidRPr="0074243D">
              <w:rPr>
                <w:rFonts w:ascii="Gill Sans" w:eastAsia="Times New Roman" w:hAnsi="Gill Sans" w:cs="Gill Sans MT"/>
                <w:bCs/>
                <w:color w:val="000000"/>
                <w:sz w:val="22"/>
                <w:szCs w:val="22"/>
              </w:rPr>
              <w:fldChar w:fldCharType="begin">
                <w:ffData>
                  <w:name w:val="Text10"/>
                  <w:enabled/>
                  <w:calcOnExit w:val="0"/>
                  <w:textInput/>
                </w:ffData>
              </w:fldChar>
            </w:r>
            <w:bookmarkStart w:id="9" w:name="Text10"/>
            <w:r w:rsidR="00EB6FE6" w:rsidRPr="0074243D">
              <w:rPr>
                <w:rFonts w:ascii="Gill Sans" w:eastAsia="Times New Roman" w:hAnsi="Gill Sans" w:cs="Gill Sans MT"/>
                <w:bCs/>
                <w:color w:val="000000"/>
                <w:sz w:val="22"/>
                <w:szCs w:val="22"/>
              </w:rPr>
              <w:instrText xml:space="preserve"> FORMTEXT </w:instrText>
            </w:r>
            <w:r w:rsidRPr="0074243D">
              <w:rPr>
                <w:rFonts w:ascii="Gill Sans" w:eastAsia="Times New Roman" w:hAnsi="Gill Sans" w:cs="Gill Sans MT"/>
                <w:bCs/>
                <w:color w:val="000000"/>
                <w:sz w:val="22"/>
                <w:szCs w:val="22"/>
              </w:rPr>
            </w:r>
            <w:r w:rsidRPr="0074243D">
              <w:rPr>
                <w:rFonts w:ascii="Gill Sans" w:eastAsia="Times New Roman" w:hAnsi="Gill Sans" w:cs="Gill Sans MT"/>
                <w:bCs/>
                <w:color w:val="000000"/>
                <w:sz w:val="22"/>
                <w:szCs w:val="22"/>
              </w:rPr>
              <w:fldChar w:fldCharType="separate"/>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00EB6FE6" w:rsidRPr="0074243D">
              <w:rPr>
                <w:rFonts w:eastAsia="Times New Roman" w:cs="Times New Roman"/>
                <w:bCs/>
                <w:noProof/>
                <w:color w:val="000000"/>
                <w:sz w:val="22"/>
                <w:szCs w:val="22"/>
              </w:rPr>
              <w:t> </w:t>
            </w:r>
            <w:r w:rsidRPr="0074243D">
              <w:rPr>
                <w:rFonts w:ascii="Gill Sans" w:eastAsia="Times New Roman" w:hAnsi="Gill Sans" w:cs="Gill Sans MT"/>
                <w:bCs/>
                <w:color w:val="000000"/>
                <w:sz w:val="22"/>
                <w:szCs w:val="22"/>
              </w:rPr>
              <w:fldChar w:fldCharType="end"/>
            </w:r>
            <w:bookmarkEnd w:id="9"/>
          </w:p>
        </w:tc>
        <w:tc>
          <w:tcPr>
            <w:tcW w:w="4914" w:type="dxa"/>
            <w:gridSpan w:val="4"/>
            <w:tcBorders>
              <w:left w:val="nil"/>
            </w:tcBorders>
          </w:tcPr>
          <w:p w:rsidR="00EB6FE6" w:rsidRPr="0074243D" w:rsidRDefault="00EB6FE6" w:rsidP="0074243D">
            <w:pPr>
              <w:spacing w:before="60" w:after="60"/>
              <w:ind w:right="-86"/>
              <w:rPr>
                <w:rFonts w:ascii="Gill Sans" w:eastAsia="Times New Roman" w:hAnsi="Gill Sans" w:cs="Gill Sans MT"/>
                <w:bCs/>
                <w:color w:val="000000"/>
              </w:rPr>
            </w:pPr>
          </w:p>
        </w:tc>
      </w:tr>
    </w:tbl>
    <w:p w:rsidR="005748CB" w:rsidRPr="005400A3" w:rsidRDefault="005748CB">
      <w:pPr>
        <w:pBdr>
          <w:top w:val="single" w:sz="4" w:space="0" w:color="000000"/>
          <w:bottom w:val="single" w:sz="4" w:space="0" w:color="000000"/>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FFFFF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8"/>
        <w:gridCol w:w="2664"/>
      </w:tblGrid>
      <w:tr w:rsidR="005400A3" w:rsidRPr="005400A3" w:rsidTr="0074243D">
        <w:tc>
          <w:tcPr>
            <w:tcW w:w="10152" w:type="dxa"/>
            <w:gridSpan w:val="2"/>
            <w:shd w:val="clear" w:color="auto" w:fill="000000"/>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COMPANY INFORMATION</w:t>
            </w:r>
          </w:p>
        </w:tc>
      </w:tr>
      <w:tr w:rsidR="005400A3" w:rsidTr="0074243D">
        <w:trPr>
          <w:trHeight w:val="404"/>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Number of Full-time Atlanta-based Employees:</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1"/>
                  <w:enabled/>
                  <w:calcOnExit w:val="0"/>
                  <w:textInput/>
                </w:ffData>
              </w:fldChar>
            </w:r>
            <w:bookmarkStart w:id="10" w:name="Text11"/>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0"/>
          </w:p>
        </w:tc>
      </w:tr>
      <w:tr w:rsidR="005400A3" w:rsidTr="0074243D">
        <w:trPr>
          <w:trHeight w:val="341"/>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Number of Part-time or Affiliate Atlanta based-Employees:</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2"/>
                  <w:enabled/>
                  <w:calcOnExit w:val="0"/>
                  <w:textInput/>
                </w:ffData>
              </w:fldChar>
            </w:r>
            <w:bookmarkStart w:id="11" w:name="Text12"/>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1"/>
          </w:p>
        </w:tc>
      </w:tr>
      <w:tr w:rsidR="005400A3" w:rsidTr="0074243D">
        <w:trPr>
          <w:trHeight w:val="359"/>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Name of Employee Volunteer Program:</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3"/>
                  <w:enabled/>
                  <w:calcOnExit w:val="0"/>
                  <w:textInput/>
                </w:ffData>
              </w:fldChar>
            </w:r>
            <w:bookmarkStart w:id="12" w:name="Text13"/>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2"/>
          </w:p>
        </w:tc>
      </w:tr>
      <w:tr w:rsidR="005400A3" w:rsidTr="0074243D">
        <w:trPr>
          <w:trHeight w:val="341"/>
        </w:trPr>
        <w:tc>
          <w:tcPr>
            <w:tcW w:w="7488" w:type="dxa"/>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Date Employee Volunteer Program was Established: </w:t>
            </w:r>
          </w:p>
        </w:tc>
        <w:tc>
          <w:tcPr>
            <w:tcW w:w="2664" w:type="dxa"/>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Text14"/>
                  <w:enabled/>
                  <w:calcOnExit w:val="0"/>
                  <w:textInput/>
                </w:ffData>
              </w:fldChar>
            </w:r>
            <w:bookmarkStart w:id="13" w:name="Text14"/>
            <w:r w:rsidR="00EB6FE6"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00EB6FE6"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3"/>
          </w:p>
        </w:tc>
      </w:tr>
    </w:tbl>
    <w:p w:rsidR="005748CB" w:rsidRDefault="005748CB" w:rsidP="00005D6F">
      <w:pPr>
        <w:pBdr>
          <w:top w:val="single" w:sz="4" w:space="0" w:color="000000"/>
          <w:bottom w:val="single" w:sz="4" w:space="0" w:color="000000"/>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972"/>
        <w:gridCol w:w="643"/>
        <w:gridCol w:w="4894"/>
      </w:tblGrid>
      <w:tr w:rsidR="005748CB" w:rsidTr="0074243D">
        <w:tc>
          <w:tcPr>
            <w:tcW w:w="10152" w:type="dxa"/>
            <w:gridSpan w:val="4"/>
            <w:tcBorders>
              <w:bottom w:val="single" w:sz="4" w:space="0" w:color="000000"/>
            </w:tcBorders>
            <w:shd w:val="clear" w:color="auto" w:fill="000000"/>
          </w:tcPr>
          <w:p w:rsidR="005748CB" w:rsidRPr="0074243D" w:rsidRDefault="005748CB"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WE ARE APPLYING FOR THE FOLLOWING AWARD(S) – CHECK ALL THAT APPLY</w:t>
            </w:r>
            <w:r w:rsidR="00ED5092" w:rsidRPr="0074243D">
              <w:rPr>
                <w:rFonts w:ascii="Gill Sans" w:hAnsi="Gill Sans" w:cs="Arial"/>
                <w:b/>
                <w:color w:val="FFFFFF"/>
                <w:sz w:val="22"/>
                <w:szCs w:val="22"/>
              </w:rPr>
              <w:t>*</w:t>
            </w:r>
            <w:r w:rsidRPr="0074243D">
              <w:rPr>
                <w:rFonts w:ascii="Gill Sans" w:hAnsi="Gill Sans" w:cs="Arial"/>
                <w:b/>
                <w:color w:val="FFFFFF"/>
                <w:sz w:val="22"/>
                <w:szCs w:val="22"/>
              </w:rPr>
              <w:t xml:space="preserve">: </w:t>
            </w:r>
          </w:p>
        </w:tc>
      </w:tr>
      <w:tr w:rsidR="00BA1A13" w:rsidTr="0074243D">
        <w:tc>
          <w:tcPr>
            <w:tcW w:w="643" w:type="dxa"/>
            <w:tcBorders>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bookmarkStart w:id="14" w:name="Check2"/>
            <w:r w:rsidR="00EB6FE6"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bookmarkEnd w:id="14"/>
          </w:p>
        </w:tc>
        <w:tc>
          <w:tcPr>
            <w:tcW w:w="3972" w:type="dxa"/>
            <w:tcBorders>
              <w:left w:val="nil"/>
              <w:bottom w:val="nil"/>
              <w:right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IMPACT </w:t>
            </w:r>
            <w:r w:rsidR="00A92BD1">
              <w:rPr>
                <w:rFonts w:ascii="Gill Sans MT" w:hAnsi="Gill Sans MT" w:cs="Arial"/>
                <w:b/>
                <w:color w:val="000000"/>
                <w:sz w:val="22"/>
                <w:szCs w:val="22"/>
              </w:rPr>
              <w:t>CVP of the Year</w:t>
            </w:r>
            <w:r w:rsidRPr="0074243D">
              <w:rPr>
                <w:rFonts w:ascii="Gill Sans MT" w:hAnsi="Gill Sans MT" w:cs="Arial"/>
                <w:b/>
                <w:color w:val="000000"/>
                <w:sz w:val="22"/>
                <w:szCs w:val="22"/>
              </w:rPr>
              <w:t>:</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Small to Medium Business</w:t>
            </w:r>
          </w:p>
        </w:tc>
        <w:tc>
          <w:tcPr>
            <w:tcW w:w="643" w:type="dxa"/>
            <w:tcBorders>
              <w:left w:val="nil"/>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ed w:val="0"/>
                  </w:checkBox>
                </w:ffData>
              </w:fldChar>
            </w:r>
            <w:r w:rsidR="00EB6FE6"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left w:val="nil"/>
              <w:bottom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IMPACT </w:t>
            </w:r>
            <w:r w:rsidR="00A92BD1">
              <w:rPr>
                <w:rFonts w:ascii="Gill Sans MT" w:hAnsi="Gill Sans MT" w:cs="Arial"/>
                <w:b/>
                <w:color w:val="000000"/>
                <w:sz w:val="22"/>
                <w:szCs w:val="22"/>
              </w:rPr>
              <w:t>CVP of the Year</w:t>
            </w:r>
            <w:r w:rsidRPr="0074243D">
              <w:rPr>
                <w:rFonts w:ascii="Gill Sans MT" w:hAnsi="Gill Sans MT" w:cs="Arial"/>
                <w:b/>
                <w:color w:val="000000"/>
                <w:sz w:val="22"/>
                <w:szCs w:val="22"/>
              </w:rPr>
              <w:t>:</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Large Business</w:t>
            </w:r>
          </w:p>
        </w:tc>
      </w:tr>
      <w:tr w:rsidR="00BA1A13" w:rsidTr="0074243D">
        <w:tc>
          <w:tcPr>
            <w:tcW w:w="643" w:type="dxa"/>
            <w:tcBorders>
              <w:top w:val="nil"/>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tcBorders>
              <w:top w:val="nil"/>
              <w:left w:val="nil"/>
              <w:bottom w:val="nil"/>
              <w:right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Partnership </w:t>
            </w:r>
            <w:r w:rsidR="00A009AD">
              <w:rPr>
                <w:rFonts w:ascii="Gill Sans MT" w:hAnsi="Gill Sans MT" w:cs="Arial"/>
                <w:b/>
                <w:color w:val="000000"/>
                <w:sz w:val="22"/>
                <w:szCs w:val="22"/>
              </w:rPr>
              <w:t xml:space="preserve">IMPACT </w:t>
            </w:r>
            <w:r w:rsidRPr="0074243D">
              <w:rPr>
                <w:rFonts w:ascii="Gill Sans MT" w:hAnsi="Gill Sans MT" w:cs="Arial"/>
                <w:b/>
                <w:color w:val="000000"/>
                <w:sz w:val="22"/>
                <w:szCs w:val="22"/>
              </w:rPr>
              <w:t>Award:</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Business-to-Business</w:t>
            </w:r>
          </w:p>
        </w:tc>
        <w:tc>
          <w:tcPr>
            <w:tcW w:w="643" w:type="dxa"/>
            <w:tcBorders>
              <w:top w:val="nil"/>
              <w:left w:val="nil"/>
              <w:bottom w:val="nil"/>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top w:val="nil"/>
              <w:left w:val="nil"/>
              <w:bottom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 xml:space="preserve">Partnership </w:t>
            </w:r>
            <w:r w:rsidR="00A009AD">
              <w:rPr>
                <w:rFonts w:ascii="Gill Sans MT" w:hAnsi="Gill Sans MT" w:cs="Arial"/>
                <w:b/>
                <w:color w:val="000000"/>
                <w:sz w:val="22"/>
                <w:szCs w:val="22"/>
              </w:rPr>
              <w:t xml:space="preserve">IMPACT </w:t>
            </w:r>
            <w:r w:rsidRPr="0074243D">
              <w:rPr>
                <w:rFonts w:ascii="Gill Sans MT" w:hAnsi="Gill Sans MT" w:cs="Arial"/>
                <w:b/>
                <w:color w:val="000000"/>
                <w:sz w:val="22"/>
                <w:szCs w:val="22"/>
              </w:rPr>
              <w:t>Award:</w:t>
            </w:r>
          </w:p>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Business-to-Nonprofit</w:t>
            </w:r>
          </w:p>
        </w:tc>
      </w:tr>
      <w:tr w:rsidR="00BA1A13" w:rsidTr="0074243D">
        <w:tc>
          <w:tcPr>
            <w:tcW w:w="643" w:type="dxa"/>
            <w:tcBorders>
              <w:top w:val="nil"/>
              <w:bottom w:val="single" w:sz="4" w:space="0" w:color="000000"/>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tcBorders>
              <w:top w:val="nil"/>
              <w:left w:val="nil"/>
              <w:bottom w:val="single" w:sz="4" w:space="0" w:color="000000"/>
              <w:right w:val="nil"/>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Skills-Based</w:t>
            </w:r>
            <w:r w:rsidR="00A009AD">
              <w:rPr>
                <w:rFonts w:ascii="Gill Sans MT" w:hAnsi="Gill Sans MT" w:cs="Arial"/>
                <w:b/>
                <w:color w:val="000000"/>
                <w:sz w:val="22"/>
                <w:szCs w:val="22"/>
              </w:rPr>
              <w:t xml:space="preserve"> IMPACT</w:t>
            </w:r>
            <w:r w:rsidRPr="0074243D">
              <w:rPr>
                <w:rFonts w:ascii="Gill Sans MT" w:hAnsi="Gill Sans MT" w:cs="Arial"/>
                <w:b/>
                <w:color w:val="000000"/>
                <w:sz w:val="22"/>
                <w:szCs w:val="22"/>
              </w:rPr>
              <w:t xml:space="preserve"> Volunteerism</w:t>
            </w:r>
          </w:p>
        </w:tc>
        <w:tc>
          <w:tcPr>
            <w:tcW w:w="643" w:type="dxa"/>
            <w:tcBorders>
              <w:top w:val="nil"/>
              <w:left w:val="nil"/>
              <w:bottom w:val="single" w:sz="4" w:space="0" w:color="000000"/>
              <w:right w:val="nil"/>
            </w:tcBorders>
            <w:vAlign w:val="center"/>
          </w:tcPr>
          <w:p w:rsidR="00EB6FE6"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EB6FE6"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top w:val="nil"/>
              <w:left w:val="nil"/>
              <w:bottom w:val="single" w:sz="4" w:space="0" w:color="000000"/>
            </w:tcBorders>
            <w:vAlign w:val="center"/>
          </w:tcPr>
          <w:p w:rsidR="00EB6FE6"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Project</w:t>
            </w:r>
            <w:r w:rsidR="00A009AD">
              <w:rPr>
                <w:rFonts w:ascii="Gill Sans MT" w:hAnsi="Gill Sans MT" w:cs="Arial"/>
                <w:b/>
                <w:color w:val="000000"/>
                <w:sz w:val="22"/>
                <w:szCs w:val="22"/>
              </w:rPr>
              <w:t xml:space="preserve"> IMPACT</w:t>
            </w:r>
            <w:r w:rsidRPr="0074243D">
              <w:rPr>
                <w:rFonts w:ascii="Gill Sans MT" w:hAnsi="Gill Sans MT" w:cs="Arial"/>
                <w:b/>
                <w:color w:val="000000"/>
                <w:sz w:val="22"/>
                <w:szCs w:val="22"/>
              </w:rPr>
              <w:t xml:space="preserve"> Award</w:t>
            </w:r>
          </w:p>
        </w:tc>
      </w:tr>
    </w:tbl>
    <w:p w:rsidR="005748CB" w:rsidRDefault="00ED5092" w:rsidP="00320FD3">
      <w:pPr>
        <w:pBdr>
          <w:top w:val="single" w:sz="4" w:space="0" w:color="000000"/>
          <w:bottom w:val="single" w:sz="4" w:space="0" w:color="000000"/>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right"/>
        <w:rPr>
          <w:rFonts w:ascii="Gill Sans MT" w:hAnsi="Gill Sans MT" w:cs="Arial"/>
          <w:b/>
          <w:color w:val="000000"/>
          <w:sz w:val="22"/>
          <w:szCs w:val="22"/>
        </w:rPr>
      </w:pPr>
      <w:r>
        <w:rPr>
          <w:rFonts w:ascii="Gill Sans MT" w:hAnsi="Gill Sans MT" w:cs="Arial"/>
          <w:b/>
          <w:color w:val="000000"/>
          <w:sz w:val="22"/>
          <w:szCs w:val="22"/>
        </w:rPr>
        <w:t>*</w:t>
      </w:r>
      <w:r w:rsidR="00304087" w:rsidRPr="00ED5092">
        <w:rPr>
          <w:rFonts w:ascii="Gill Sans MT" w:hAnsi="Gill Sans MT" w:cs="Arial"/>
          <w:b/>
          <w:color w:val="000000"/>
          <w:sz w:val="22"/>
          <w:szCs w:val="22"/>
        </w:rPr>
        <w:t>Include a nomination entry for each box checked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898"/>
        <w:gridCol w:w="2538"/>
        <w:gridCol w:w="2538"/>
      </w:tblGrid>
      <w:tr w:rsidR="005400A3" w:rsidTr="0074243D">
        <w:tc>
          <w:tcPr>
            <w:tcW w:w="10152" w:type="dxa"/>
            <w:gridSpan w:val="4"/>
            <w:tcBorders>
              <w:bottom w:val="single" w:sz="4" w:space="0" w:color="000000"/>
            </w:tcBorders>
            <w:shd w:val="clear" w:color="auto" w:fill="000000"/>
          </w:tcPr>
          <w:p w:rsidR="005400A3" w:rsidRPr="0074243D" w:rsidRDefault="00EB6FE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w:hAnsi="Gill Sans" w:cs="Arial"/>
                <w:b/>
                <w:color w:val="FFFFFF"/>
              </w:rPr>
            </w:pPr>
            <w:r w:rsidRPr="0074243D">
              <w:rPr>
                <w:rFonts w:ascii="Gill Sans" w:hAnsi="Gill Sans" w:cs="Arial"/>
                <w:b/>
                <w:iCs/>
                <w:color w:val="FFFFFF"/>
                <w:sz w:val="22"/>
                <w:szCs w:val="22"/>
              </w:rPr>
              <w:t xml:space="preserve">TWO REFERENCES - </w:t>
            </w:r>
            <w:r w:rsidR="005400A3" w:rsidRPr="0074243D">
              <w:rPr>
                <w:rFonts w:ascii="Gill Sans" w:hAnsi="Gill Sans" w:cs="Arial"/>
                <w:b/>
                <w:iCs/>
                <w:color w:val="FFFFFF"/>
                <w:sz w:val="22"/>
                <w:szCs w:val="22"/>
              </w:rPr>
              <w:t xml:space="preserve">not affiliated with the nominated company, who are familiar with the </w:t>
            </w:r>
            <w:r w:rsidR="005448DF" w:rsidRPr="0074243D">
              <w:rPr>
                <w:rFonts w:ascii="Gill Sans" w:hAnsi="Gill Sans" w:cs="Arial"/>
                <w:b/>
                <w:iCs/>
                <w:color w:val="FFFFFF"/>
                <w:sz w:val="22"/>
                <w:szCs w:val="22"/>
              </w:rPr>
              <w:t>projects/programs being entered for an award</w:t>
            </w:r>
            <w:r w:rsidR="005400A3" w:rsidRPr="0074243D">
              <w:rPr>
                <w:rFonts w:ascii="Gill Sans" w:hAnsi="Gill Sans" w:cs="Arial"/>
                <w:b/>
                <w:iCs/>
                <w:color w:val="FFFFFF"/>
                <w:sz w:val="22"/>
                <w:szCs w:val="22"/>
              </w:rPr>
              <w:t>.</w:t>
            </w:r>
            <w:r w:rsidR="00D25236">
              <w:rPr>
                <w:rFonts w:ascii="Gill Sans" w:hAnsi="Gill Sans" w:cs="Arial"/>
                <w:b/>
                <w:iCs/>
                <w:color w:val="FFFFFF"/>
                <w:sz w:val="22"/>
                <w:szCs w:val="22"/>
              </w:rPr>
              <w:t xml:space="preserve"> If applying for a partnership award, please list at least one contact from the business or organization featured in your nomination.</w:t>
            </w:r>
          </w:p>
        </w:tc>
      </w:tr>
      <w:tr w:rsidR="00BA1A13" w:rsidTr="0074243D">
        <w:tc>
          <w:tcPr>
            <w:tcW w:w="2178" w:type="dxa"/>
            <w:tcBorders>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Name</w:t>
            </w:r>
          </w:p>
        </w:tc>
        <w:tc>
          <w:tcPr>
            <w:tcW w:w="2898" w:type="dxa"/>
            <w:tcBorders>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1"/>
                  <w:enabled/>
                  <w:calcOnExit w:val="0"/>
                  <w:textInput/>
                </w:ffData>
              </w:fldChar>
            </w:r>
            <w:bookmarkStart w:id="15" w:name="Text21"/>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5"/>
          </w:p>
        </w:tc>
        <w:tc>
          <w:tcPr>
            <w:tcW w:w="2538" w:type="dxa"/>
            <w:tcBorders>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Name</w:t>
            </w:r>
          </w:p>
        </w:tc>
        <w:tc>
          <w:tcPr>
            <w:tcW w:w="2538" w:type="dxa"/>
            <w:tcBorders>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2"/>
                  <w:enabled/>
                  <w:calcOnExit w:val="0"/>
                  <w:textInput/>
                </w:ffData>
              </w:fldChar>
            </w:r>
            <w:bookmarkStart w:id="16" w:name="Text22"/>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6"/>
          </w:p>
        </w:tc>
      </w:tr>
      <w:tr w:rsidR="00BA1A13" w:rsidTr="0074243D">
        <w:tc>
          <w:tcPr>
            <w:tcW w:w="2178" w:type="dxa"/>
            <w:tcBorders>
              <w:top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Title</w:t>
            </w:r>
          </w:p>
        </w:tc>
        <w:tc>
          <w:tcPr>
            <w:tcW w:w="2898" w:type="dxa"/>
            <w:tcBorders>
              <w:top w:val="nil"/>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3"/>
                  <w:enabled/>
                  <w:calcOnExit w:val="0"/>
                  <w:textInput/>
                </w:ffData>
              </w:fldChar>
            </w:r>
            <w:bookmarkStart w:id="17" w:name="Text23"/>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7"/>
          </w:p>
        </w:tc>
        <w:tc>
          <w:tcPr>
            <w:tcW w:w="2538" w:type="dxa"/>
            <w:tcBorders>
              <w:top w:val="nil"/>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Title</w:t>
            </w:r>
          </w:p>
        </w:tc>
        <w:tc>
          <w:tcPr>
            <w:tcW w:w="2538" w:type="dxa"/>
            <w:tcBorders>
              <w:top w:val="nil"/>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4"/>
                  <w:enabled/>
                  <w:calcOnExit w:val="0"/>
                  <w:textInput/>
                </w:ffData>
              </w:fldChar>
            </w:r>
            <w:bookmarkStart w:id="18" w:name="Text24"/>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8"/>
          </w:p>
        </w:tc>
      </w:tr>
      <w:tr w:rsidR="00BA1A13" w:rsidTr="0074243D">
        <w:tc>
          <w:tcPr>
            <w:tcW w:w="2178" w:type="dxa"/>
            <w:tcBorders>
              <w:top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A</w:t>
            </w:r>
            <w:bookmarkStart w:id="19" w:name="Text25"/>
            <w:r w:rsidRPr="0074243D">
              <w:rPr>
                <w:rFonts w:ascii="Gill Sans MT" w:hAnsi="Gill Sans MT" w:cs="Arial"/>
                <w:b/>
                <w:color w:val="000000"/>
                <w:sz w:val="22"/>
                <w:szCs w:val="22"/>
              </w:rPr>
              <w:t>ffiliation</w:t>
            </w:r>
          </w:p>
        </w:tc>
        <w:tc>
          <w:tcPr>
            <w:tcW w:w="2898" w:type="dxa"/>
            <w:tcBorders>
              <w:top w:val="nil"/>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8"/>
                  <w:enabled/>
                  <w:calcOnExit w:val="0"/>
                  <w:textInput/>
                </w:ffData>
              </w:fldChar>
            </w:r>
            <w:bookmarkStart w:id="20" w:name="Text28"/>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0"/>
          </w:p>
        </w:tc>
        <w:tc>
          <w:tcPr>
            <w:tcW w:w="2538" w:type="dxa"/>
            <w:tcBorders>
              <w:top w:val="nil"/>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Affiliation</w:t>
            </w:r>
          </w:p>
        </w:tc>
        <w:tc>
          <w:tcPr>
            <w:tcW w:w="2538" w:type="dxa"/>
            <w:tcBorders>
              <w:top w:val="nil"/>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5"/>
                  <w:enabled/>
                  <w:calcOnExit w:val="0"/>
                  <w:textInput/>
                </w:ffData>
              </w:fldChar>
            </w:r>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19"/>
          </w:p>
        </w:tc>
      </w:tr>
      <w:tr w:rsidR="00BA1A13" w:rsidTr="0074243D">
        <w:tc>
          <w:tcPr>
            <w:tcW w:w="2178" w:type="dxa"/>
            <w:tcBorders>
              <w:top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Email Address</w:t>
            </w:r>
          </w:p>
        </w:tc>
        <w:tc>
          <w:tcPr>
            <w:tcW w:w="2898" w:type="dxa"/>
            <w:tcBorders>
              <w:top w:val="nil"/>
              <w:left w:val="nil"/>
              <w:bottom w:val="nil"/>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9"/>
                  <w:enabled/>
                  <w:calcOnExit w:val="0"/>
                  <w:textInput/>
                </w:ffData>
              </w:fldChar>
            </w:r>
            <w:bookmarkStart w:id="21" w:name="Text29"/>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003075C9" w:rsidRPr="0074243D">
              <w:rPr>
                <w:rFonts w:ascii="Gill Sans MT" w:hAnsi="Gill Sans MT" w:cs="Arial"/>
                <w:b/>
                <w:color w:val="000000"/>
                <w:sz w:val="22"/>
                <w:szCs w:val="22"/>
              </w:rPr>
              <w:t> </w:t>
            </w:r>
            <w:r w:rsidRPr="0074243D">
              <w:rPr>
                <w:rFonts w:ascii="Gill Sans MT" w:hAnsi="Gill Sans MT" w:cs="Arial"/>
                <w:b/>
                <w:color w:val="000000"/>
                <w:sz w:val="22"/>
                <w:szCs w:val="22"/>
              </w:rPr>
              <w:fldChar w:fldCharType="end"/>
            </w:r>
            <w:bookmarkEnd w:id="21"/>
          </w:p>
        </w:tc>
        <w:tc>
          <w:tcPr>
            <w:tcW w:w="2538" w:type="dxa"/>
            <w:tcBorders>
              <w:top w:val="nil"/>
              <w:left w:val="nil"/>
              <w:bottom w:val="nil"/>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Email</w:t>
            </w:r>
            <w:r w:rsidR="00005D6F" w:rsidRPr="0074243D">
              <w:rPr>
                <w:rFonts w:ascii="Gill Sans MT" w:hAnsi="Gill Sans MT" w:cs="Arial"/>
                <w:b/>
                <w:color w:val="000000"/>
                <w:sz w:val="22"/>
                <w:szCs w:val="22"/>
              </w:rPr>
              <w:t xml:space="preserve"> </w:t>
            </w:r>
            <w:r w:rsidRPr="0074243D">
              <w:rPr>
                <w:rFonts w:ascii="Gill Sans MT" w:hAnsi="Gill Sans MT" w:cs="Arial"/>
                <w:b/>
                <w:color w:val="000000"/>
                <w:sz w:val="22"/>
                <w:szCs w:val="22"/>
              </w:rPr>
              <w:t>Address</w:t>
            </w:r>
          </w:p>
        </w:tc>
        <w:tc>
          <w:tcPr>
            <w:tcW w:w="2538" w:type="dxa"/>
            <w:tcBorders>
              <w:top w:val="nil"/>
              <w:left w:val="nil"/>
              <w:bottom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6"/>
                  <w:enabled/>
                  <w:calcOnExit w:val="0"/>
                  <w:textInput/>
                </w:ffData>
              </w:fldChar>
            </w:r>
            <w:bookmarkStart w:id="22" w:name="Text26"/>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2"/>
          </w:p>
        </w:tc>
      </w:tr>
      <w:tr w:rsidR="00BA1A13" w:rsidTr="0074243D">
        <w:tc>
          <w:tcPr>
            <w:tcW w:w="2178" w:type="dxa"/>
            <w:tcBorders>
              <w:top w:val="nil"/>
              <w:bottom w:val="single" w:sz="4" w:space="0" w:color="000000"/>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Phone Number</w:t>
            </w:r>
          </w:p>
        </w:tc>
        <w:tc>
          <w:tcPr>
            <w:tcW w:w="2898" w:type="dxa"/>
            <w:tcBorders>
              <w:top w:val="nil"/>
              <w:left w:val="nil"/>
              <w:bottom w:val="single" w:sz="4" w:space="0" w:color="000000"/>
              <w:right w:val="nil"/>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30"/>
                  <w:enabled/>
                  <w:calcOnExit w:val="0"/>
                  <w:textInput/>
                </w:ffData>
              </w:fldChar>
            </w:r>
            <w:bookmarkStart w:id="23" w:name="Text30"/>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3"/>
          </w:p>
        </w:tc>
        <w:tc>
          <w:tcPr>
            <w:tcW w:w="2538" w:type="dxa"/>
            <w:tcBorders>
              <w:top w:val="nil"/>
              <w:left w:val="nil"/>
              <w:bottom w:val="single" w:sz="4" w:space="0" w:color="000000"/>
              <w:right w:val="nil"/>
            </w:tcBorders>
          </w:tcPr>
          <w:p w:rsidR="005400A3" w:rsidRPr="0074243D" w:rsidRDefault="005400A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t>Phone Number</w:t>
            </w:r>
          </w:p>
        </w:tc>
        <w:tc>
          <w:tcPr>
            <w:tcW w:w="2538" w:type="dxa"/>
            <w:tcBorders>
              <w:top w:val="nil"/>
              <w:left w:val="nil"/>
              <w:bottom w:val="single" w:sz="4" w:space="0" w:color="000000"/>
            </w:tcBorders>
          </w:tcPr>
          <w:p w:rsidR="005400A3"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rPr>
            </w:pPr>
            <w:r w:rsidRPr="0074243D">
              <w:rPr>
                <w:rFonts w:ascii="Gill Sans MT" w:hAnsi="Gill Sans MT" w:cs="Arial"/>
                <w:b/>
                <w:color w:val="000000"/>
                <w:sz w:val="22"/>
                <w:szCs w:val="22"/>
              </w:rPr>
              <w:fldChar w:fldCharType="begin">
                <w:ffData>
                  <w:name w:val="Text27"/>
                  <w:enabled/>
                  <w:calcOnExit w:val="0"/>
                  <w:textInput/>
                </w:ffData>
              </w:fldChar>
            </w:r>
            <w:bookmarkStart w:id="24" w:name="Text27"/>
            <w:r w:rsidR="00BA5005" w:rsidRPr="0074243D">
              <w:rPr>
                <w:rFonts w:ascii="Gill Sans MT" w:hAnsi="Gill Sans MT" w:cs="Arial"/>
                <w:b/>
                <w:color w:val="000000"/>
                <w:sz w:val="22"/>
                <w:szCs w:val="22"/>
              </w:rPr>
              <w:instrText xml:space="preserve"> FORMTEXT </w:instrText>
            </w:r>
            <w:r w:rsidRPr="0074243D">
              <w:rPr>
                <w:rFonts w:ascii="Gill Sans MT" w:hAnsi="Gill Sans MT" w:cs="Arial"/>
                <w:b/>
                <w:color w:val="000000"/>
                <w:sz w:val="22"/>
                <w:szCs w:val="22"/>
              </w:rPr>
            </w:r>
            <w:r w:rsidRPr="0074243D">
              <w:rPr>
                <w:rFonts w:ascii="Gill Sans MT" w:hAnsi="Gill Sans MT" w:cs="Arial"/>
                <w:b/>
                <w:color w:val="000000"/>
                <w:sz w:val="22"/>
                <w:szCs w:val="22"/>
              </w:rPr>
              <w:fldChar w:fldCharType="separate"/>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00BA5005" w:rsidRPr="0074243D">
              <w:rPr>
                <w:rFonts w:ascii="Gill Sans MT" w:hAnsi="Gill Sans MT" w:cs="Arial"/>
                <w:b/>
                <w:noProof/>
                <w:color w:val="000000"/>
                <w:sz w:val="22"/>
                <w:szCs w:val="22"/>
              </w:rPr>
              <w:t> </w:t>
            </w:r>
            <w:r w:rsidRPr="0074243D">
              <w:rPr>
                <w:rFonts w:ascii="Gill Sans MT" w:hAnsi="Gill Sans MT" w:cs="Arial"/>
                <w:b/>
                <w:color w:val="000000"/>
                <w:sz w:val="22"/>
                <w:szCs w:val="22"/>
              </w:rPr>
              <w:fldChar w:fldCharType="end"/>
            </w:r>
            <w:bookmarkEnd w:id="24"/>
          </w:p>
        </w:tc>
      </w:tr>
    </w:tbl>
    <w:p w:rsidR="00005D6F" w:rsidRDefault="00005D6F">
      <w:pPr>
        <w:pStyle w:val="BodyText3"/>
        <w:tabs>
          <w:tab w:val="clear" w:pos="2880"/>
          <w:tab w:val="clear" w:pos="6660"/>
          <w:tab w:val="left" w:pos="6300"/>
        </w:tabs>
        <w:jc w:val="center"/>
        <w:rPr>
          <w:rFonts w:ascii="Gill Sans MT" w:hAnsi="Gill Sans MT" w:cs="Arial"/>
          <w:b/>
          <w:iCs/>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643"/>
        <w:gridCol w:w="3972"/>
        <w:gridCol w:w="643"/>
        <w:gridCol w:w="4894"/>
      </w:tblGrid>
      <w:tr w:rsidR="00AE78BF" w:rsidTr="00AE78BF">
        <w:tc>
          <w:tcPr>
            <w:tcW w:w="10152" w:type="dxa"/>
            <w:gridSpan w:val="4"/>
            <w:shd w:val="clear" w:color="auto" w:fill="000000"/>
          </w:tcPr>
          <w:p w:rsidR="00A92BD1" w:rsidRDefault="00AE78BF" w:rsidP="00A92BD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Calibri"/>
                <w:b/>
                <w:color w:val="FFFFFF"/>
                <w:sz w:val="22"/>
                <w:szCs w:val="22"/>
              </w:rPr>
            </w:pPr>
            <w:r w:rsidRPr="00EE196E">
              <w:rPr>
                <w:rFonts w:ascii="Gill Sans MT" w:hAnsi="Gill Sans MT" w:cs="Calibri"/>
                <w:b/>
                <w:color w:val="FFFFFF"/>
                <w:sz w:val="22"/>
                <w:szCs w:val="22"/>
              </w:rPr>
              <w:t xml:space="preserve">Many </w:t>
            </w:r>
            <w:r w:rsidR="00613494" w:rsidRPr="00EE196E">
              <w:rPr>
                <w:rFonts w:ascii="Gill Sans MT" w:hAnsi="Gill Sans MT" w:cs="Calibri"/>
                <w:b/>
                <w:color w:val="FFFFFF"/>
                <w:sz w:val="22"/>
                <w:szCs w:val="22"/>
              </w:rPr>
              <w:t>times,</w:t>
            </w:r>
            <w:r w:rsidRPr="00EE196E">
              <w:rPr>
                <w:rFonts w:ascii="Gill Sans MT" w:hAnsi="Gill Sans MT" w:cs="Calibri"/>
                <w:b/>
                <w:color w:val="FFFFFF"/>
                <w:sz w:val="22"/>
                <w:szCs w:val="22"/>
              </w:rPr>
              <w:t xml:space="preserve"> nominations may fit in one or more categories.   Do you grant the IMPACT Awards Committee permission to consider your company’s nomination</w:t>
            </w:r>
            <w:r w:rsidR="00613494">
              <w:rPr>
                <w:rFonts w:ascii="Gill Sans MT" w:hAnsi="Gill Sans MT" w:cs="Calibri"/>
                <w:b/>
                <w:color w:val="FFFFFF"/>
                <w:sz w:val="22"/>
                <w:szCs w:val="22"/>
              </w:rPr>
              <w:t>(s)</w:t>
            </w:r>
            <w:r w:rsidRPr="00EE196E">
              <w:rPr>
                <w:rFonts w:ascii="Gill Sans MT" w:hAnsi="Gill Sans MT" w:cs="Calibri"/>
                <w:b/>
                <w:color w:val="FFFFFF"/>
                <w:sz w:val="22"/>
                <w:szCs w:val="22"/>
              </w:rPr>
              <w:t xml:space="preserve"> for an </w:t>
            </w:r>
            <w:r w:rsidR="00A92BD1">
              <w:rPr>
                <w:rFonts w:ascii="Gill Sans MT" w:hAnsi="Gill Sans MT" w:cs="Calibri"/>
                <w:b/>
                <w:color w:val="FFFFFF"/>
                <w:sz w:val="22"/>
                <w:szCs w:val="22"/>
              </w:rPr>
              <w:t>alternate category</w:t>
            </w:r>
            <w:r w:rsidRPr="00EE196E">
              <w:rPr>
                <w:rFonts w:ascii="Gill Sans MT" w:hAnsi="Gill Sans MT" w:cs="Calibri"/>
                <w:b/>
                <w:color w:val="FFFFFF"/>
                <w:sz w:val="22"/>
                <w:szCs w:val="22"/>
              </w:rPr>
              <w:t>?</w:t>
            </w:r>
            <w:r w:rsidR="006C3D12" w:rsidRPr="00EE196E">
              <w:rPr>
                <w:rFonts w:ascii="Gill Sans MT" w:hAnsi="Gill Sans MT" w:cs="Calibri"/>
                <w:b/>
                <w:color w:val="FFFFFF"/>
                <w:sz w:val="22"/>
                <w:szCs w:val="22"/>
              </w:rPr>
              <w:t xml:space="preserve">  </w:t>
            </w:r>
          </w:p>
          <w:p w:rsidR="00AE78BF" w:rsidRPr="00EE196E" w:rsidRDefault="006C3D12" w:rsidP="00A92BD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FFFFFF"/>
              </w:rPr>
            </w:pPr>
            <w:r w:rsidRPr="00EE196E">
              <w:rPr>
                <w:rFonts w:ascii="Gill Sans MT" w:hAnsi="Gill Sans MT" w:cs="Calibri"/>
                <w:b/>
                <w:color w:val="FFFFFF"/>
                <w:sz w:val="22"/>
                <w:szCs w:val="22"/>
              </w:rPr>
              <w:t>(You will be notified)</w:t>
            </w:r>
            <w:r w:rsidR="00AE78BF" w:rsidRPr="00EE196E">
              <w:rPr>
                <w:rFonts w:ascii="Gill Sans MT" w:hAnsi="Gill Sans MT" w:cs="Arial"/>
                <w:b/>
                <w:color w:val="FFFFFF"/>
                <w:sz w:val="22"/>
                <w:szCs w:val="22"/>
              </w:rPr>
              <w:t>:</w:t>
            </w:r>
          </w:p>
        </w:tc>
      </w:tr>
      <w:tr w:rsidR="00AE78BF" w:rsidTr="003A56D1">
        <w:tc>
          <w:tcPr>
            <w:tcW w:w="643" w:type="dxa"/>
            <w:vAlign w:val="center"/>
          </w:tcPr>
          <w:p w:rsidR="00AE78BF" w:rsidRPr="0074243D" w:rsidRDefault="009E47E3"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AE78BF"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vAlign w:val="center"/>
          </w:tcPr>
          <w:p w:rsidR="00AE78BF" w:rsidRPr="0074243D" w:rsidRDefault="00AE78BF"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Pr>
                <w:rFonts w:ascii="Gill Sans MT" w:hAnsi="Gill Sans MT" w:cs="Arial"/>
                <w:b/>
                <w:color w:val="000000"/>
                <w:sz w:val="22"/>
                <w:szCs w:val="22"/>
              </w:rPr>
              <w:t>YES</w:t>
            </w:r>
          </w:p>
        </w:tc>
        <w:tc>
          <w:tcPr>
            <w:tcW w:w="643" w:type="dxa"/>
            <w:vAlign w:val="center"/>
          </w:tcPr>
          <w:p w:rsidR="00AE78BF" w:rsidRPr="0074243D" w:rsidRDefault="009E47E3"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AE78BF"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vAlign w:val="center"/>
          </w:tcPr>
          <w:p w:rsidR="00AE78BF" w:rsidRPr="0074243D" w:rsidRDefault="00AE78BF" w:rsidP="00AE78B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rPr>
            </w:pPr>
            <w:r>
              <w:rPr>
                <w:rFonts w:ascii="Gill Sans MT" w:hAnsi="Gill Sans MT" w:cs="Arial"/>
                <w:b/>
                <w:color w:val="000000"/>
                <w:sz w:val="22"/>
                <w:szCs w:val="22"/>
              </w:rPr>
              <w:t>NO</w:t>
            </w:r>
          </w:p>
        </w:tc>
      </w:tr>
    </w:tbl>
    <w:p w:rsidR="00320FD3" w:rsidRPr="00E67AEB" w:rsidRDefault="00005D6F" w:rsidP="00FD5F7E">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sidR="008C40C3">
        <w:rPr>
          <w:rFonts w:ascii="Gill Sans MT" w:eastAsia="Times New Roman" w:hAnsi="Gill Sans MT" w:cs="Gill Sans MT"/>
          <w:b/>
          <w:bCs/>
          <w:color w:val="000000"/>
          <w:szCs w:val="22"/>
        </w:rPr>
        <w:t>201</w:t>
      </w:r>
      <w:r w:rsidR="00290094">
        <w:rPr>
          <w:rFonts w:ascii="Gill Sans MT" w:eastAsia="Times New Roman" w:hAnsi="Gill Sans MT" w:cs="Gill Sans MT"/>
          <w:b/>
          <w:bCs/>
          <w:color w:val="000000"/>
          <w:szCs w:val="22"/>
        </w:rPr>
        <w:t>9</w:t>
      </w:r>
      <w:r w:rsidRPr="00E67AEB">
        <w:rPr>
          <w:rFonts w:ascii="Gill Sans MT" w:eastAsia="Times New Roman" w:hAnsi="Gill Sans MT" w:cs="Gill Sans MT"/>
          <w:b/>
          <w:bCs/>
          <w:color w:val="000000"/>
          <w:szCs w:val="22"/>
        </w:rPr>
        <w:t xml:space="preserve"> IMPACT </w:t>
      </w:r>
      <w:r w:rsidR="00F66BCD">
        <w:rPr>
          <w:rFonts w:ascii="Gill Sans MT" w:eastAsia="Times New Roman" w:hAnsi="Gill Sans MT" w:cs="Gill Sans MT"/>
          <w:b/>
          <w:bCs/>
          <w:color w:val="000000"/>
          <w:szCs w:val="22"/>
        </w:rPr>
        <w:t>Corporate Volunteer Program of the Year</w:t>
      </w:r>
    </w:p>
    <w:p w:rsidR="00320FD3" w:rsidRPr="00E67AEB" w:rsidRDefault="00070F8A" w:rsidP="00005D6F">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005D6F" w:rsidRPr="00E67AEB" w:rsidRDefault="00005D6F" w:rsidP="00005D6F">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005D6F" w:rsidRPr="00F1170B" w:rsidRDefault="00005D6F" w:rsidP="00005D6F">
      <w:pPr>
        <w:rPr>
          <w:rFonts w:ascii="Gill Sans MT" w:hAnsi="Gill Sans MT" w:cs="Arial"/>
          <w:b/>
          <w:color w:val="000000"/>
          <w:sz w:val="22"/>
          <w:szCs w:val="22"/>
        </w:rPr>
      </w:pPr>
    </w:p>
    <w:p w:rsidR="00005D6F" w:rsidRPr="00AC4654" w:rsidRDefault="00005D6F" w:rsidP="00005D6F">
      <w:pPr>
        <w:rPr>
          <w:rFonts w:ascii="Gill Sans MT" w:hAnsi="Gill Sans MT" w:cs="Arial"/>
          <w:color w:val="000000"/>
          <w:sz w:val="22"/>
          <w:szCs w:val="22"/>
        </w:rPr>
      </w:pPr>
      <w:r w:rsidRPr="00AC4654">
        <w:rPr>
          <w:rFonts w:ascii="Gill Sans MT" w:hAnsi="Gill Sans MT" w:cs="Arial"/>
          <w:bCs/>
          <w:color w:val="000000"/>
          <w:sz w:val="22"/>
          <w:szCs w:val="22"/>
        </w:rPr>
        <w:t>Criteria:</w:t>
      </w:r>
      <w:r w:rsidRPr="00AC4654">
        <w:rPr>
          <w:rFonts w:ascii="Gill Sans MT" w:hAnsi="Gill Sans MT" w:cs="Arial"/>
          <w:color w:val="000000"/>
          <w:sz w:val="22"/>
          <w:szCs w:val="22"/>
        </w:rPr>
        <w:t xml:space="preserve"> </w:t>
      </w:r>
    </w:p>
    <w:p w:rsidR="00A65E48" w:rsidRPr="00AC4654" w:rsidRDefault="00A65E48" w:rsidP="00A65E48">
      <w:pPr>
        <w:pStyle w:val="DefinitionTerm"/>
        <w:rPr>
          <w:rFonts w:ascii="Gill Sans MT" w:hAnsi="Gill Sans MT" w:cs="Arial"/>
          <w:color w:val="000000"/>
          <w:sz w:val="22"/>
          <w:szCs w:val="22"/>
        </w:rPr>
      </w:pPr>
      <w:r w:rsidRPr="00AC4654">
        <w:rPr>
          <w:rFonts w:ascii="Gill Sans MT" w:hAnsi="Gill Sans MT" w:cs="Arial"/>
          <w:color w:val="000000"/>
          <w:sz w:val="22"/>
          <w:szCs w:val="22"/>
        </w:rPr>
        <w:t xml:space="preserve">The </w:t>
      </w:r>
      <w:r w:rsidR="005448DF">
        <w:rPr>
          <w:rFonts w:ascii="Gill Sans MT" w:hAnsi="Gill Sans MT" w:cs="Arial"/>
          <w:color w:val="000000"/>
          <w:sz w:val="22"/>
          <w:szCs w:val="22"/>
        </w:rPr>
        <w:t xml:space="preserve">IMPACT </w:t>
      </w:r>
      <w:r w:rsidR="00F66BCD">
        <w:rPr>
          <w:rFonts w:ascii="Gill Sans MT" w:hAnsi="Gill Sans MT" w:cs="Arial"/>
          <w:color w:val="000000"/>
          <w:sz w:val="22"/>
          <w:szCs w:val="22"/>
        </w:rPr>
        <w:t xml:space="preserve">Corporate Volunteer Program of the Year </w:t>
      </w:r>
      <w:r w:rsidR="005448DF">
        <w:rPr>
          <w:rFonts w:ascii="Gill Sans MT" w:hAnsi="Gill Sans MT" w:cs="Arial"/>
          <w:color w:val="000000"/>
          <w:sz w:val="22"/>
          <w:szCs w:val="22"/>
        </w:rPr>
        <w:t xml:space="preserve">will be presented to a nominee that </w:t>
      </w:r>
      <w:r w:rsidRPr="00AC4654">
        <w:rPr>
          <w:rFonts w:ascii="Gill Sans MT" w:hAnsi="Gill Sans MT" w:cs="Arial"/>
          <w:color w:val="000000"/>
          <w:sz w:val="22"/>
          <w:szCs w:val="22"/>
        </w:rPr>
        <w:t>has:</w:t>
      </w:r>
    </w:p>
    <w:p w:rsidR="00A65E48" w:rsidRPr="00AC4654" w:rsidRDefault="005448DF" w:rsidP="00A65E48">
      <w:pPr>
        <w:pStyle w:val="DefinitionTerm"/>
        <w:numPr>
          <w:ilvl w:val="0"/>
          <w:numId w:val="37"/>
        </w:numPr>
        <w:rPr>
          <w:rFonts w:ascii="Gill Sans MT" w:hAnsi="Gill Sans MT" w:cs="Arial"/>
          <w:color w:val="000000"/>
          <w:sz w:val="22"/>
          <w:szCs w:val="22"/>
        </w:rPr>
      </w:pPr>
      <w:r>
        <w:rPr>
          <w:rFonts w:ascii="Gill Sans MT" w:hAnsi="Gill Sans MT" w:cs="Arial"/>
          <w:color w:val="000000"/>
          <w:sz w:val="22"/>
          <w:szCs w:val="22"/>
        </w:rPr>
        <w:t>E</w:t>
      </w:r>
      <w:r w:rsidR="00A65E48" w:rsidRPr="00AC4654">
        <w:rPr>
          <w:rFonts w:ascii="Gill Sans MT" w:hAnsi="Gill Sans MT" w:cs="Arial"/>
          <w:color w:val="000000"/>
          <w:sz w:val="22"/>
          <w:szCs w:val="22"/>
        </w:rPr>
        <w:t xml:space="preserve">ffectively integrated </w:t>
      </w:r>
      <w:r w:rsidR="00005D6F" w:rsidRPr="00AC4654">
        <w:rPr>
          <w:rFonts w:ascii="Gill Sans MT" w:hAnsi="Gill Sans MT" w:cs="Arial"/>
          <w:color w:val="000000"/>
          <w:sz w:val="22"/>
          <w:szCs w:val="22"/>
        </w:rPr>
        <w:t>volunteeri</w:t>
      </w:r>
      <w:r w:rsidR="00A65E48" w:rsidRPr="00AC4654">
        <w:rPr>
          <w:rFonts w:ascii="Gill Sans MT" w:hAnsi="Gill Sans MT" w:cs="Arial"/>
          <w:color w:val="000000"/>
          <w:sz w:val="22"/>
          <w:szCs w:val="22"/>
        </w:rPr>
        <w:t>sm into their business culture;</w:t>
      </w:r>
    </w:p>
    <w:p w:rsidR="00A65E48" w:rsidRPr="00AC4654" w:rsidRDefault="005448DF" w:rsidP="00A65E48">
      <w:pPr>
        <w:pStyle w:val="DefinitionTerm"/>
        <w:numPr>
          <w:ilvl w:val="0"/>
          <w:numId w:val="37"/>
        </w:numPr>
        <w:rPr>
          <w:rFonts w:ascii="Gill Sans MT" w:hAnsi="Gill Sans MT" w:cs="Arial"/>
          <w:color w:val="000000"/>
          <w:sz w:val="22"/>
          <w:szCs w:val="22"/>
        </w:rPr>
      </w:pPr>
      <w:r>
        <w:rPr>
          <w:rFonts w:ascii="Gill Sans MT" w:hAnsi="Gill Sans MT" w:cs="Arial"/>
          <w:color w:val="000000"/>
          <w:sz w:val="22"/>
          <w:szCs w:val="22"/>
        </w:rPr>
        <w:t>M</w:t>
      </w:r>
      <w:r w:rsidR="00A65E48" w:rsidRPr="00AC4654">
        <w:rPr>
          <w:rFonts w:ascii="Gill Sans MT" w:hAnsi="Gill Sans MT" w:cs="Arial"/>
          <w:color w:val="000000"/>
          <w:sz w:val="22"/>
          <w:szCs w:val="22"/>
        </w:rPr>
        <w:t>obilized</w:t>
      </w:r>
      <w:r w:rsidR="00005D6F" w:rsidRPr="00AC4654">
        <w:rPr>
          <w:rFonts w:ascii="Gill Sans MT" w:hAnsi="Gill Sans MT" w:cs="Arial"/>
          <w:color w:val="000000"/>
          <w:sz w:val="22"/>
          <w:szCs w:val="22"/>
        </w:rPr>
        <w:t xml:space="preserve"> a significant portion of the employee population</w:t>
      </w:r>
      <w:r w:rsidR="00A65E48" w:rsidRPr="00AC4654">
        <w:rPr>
          <w:rFonts w:ascii="Gill Sans MT" w:hAnsi="Gill Sans MT" w:cs="Arial"/>
          <w:color w:val="000000"/>
          <w:sz w:val="22"/>
          <w:szCs w:val="22"/>
        </w:rPr>
        <w:t xml:space="preserve"> (at least 33%)</w:t>
      </w:r>
      <w:r w:rsidR="00005D6F" w:rsidRPr="00AC4654">
        <w:rPr>
          <w:rFonts w:ascii="Gill Sans MT" w:hAnsi="Gill Sans MT" w:cs="Arial"/>
          <w:color w:val="000000"/>
          <w:sz w:val="22"/>
          <w:szCs w:val="22"/>
        </w:rPr>
        <w:t xml:space="preserve"> with representation across various </w:t>
      </w:r>
      <w:r w:rsidR="00A65E48" w:rsidRPr="00AC4654">
        <w:rPr>
          <w:rFonts w:ascii="Gill Sans MT" w:hAnsi="Gill Sans MT" w:cs="Arial"/>
          <w:color w:val="000000"/>
          <w:sz w:val="22"/>
          <w:szCs w:val="22"/>
        </w:rPr>
        <w:t xml:space="preserve">management </w:t>
      </w:r>
      <w:r w:rsidR="00005D6F" w:rsidRPr="00AC4654">
        <w:rPr>
          <w:rFonts w:ascii="Gill Sans MT" w:hAnsi="Gill Sans MT" w:cs="Arial"/>
          <w:color w:val="000000"/>
          <w:sz w:val="22"/>
          <w:szCs w:val="22"/>
        </w:rPr>
        <w:t xml:space="preserve">levels, </w:t>
      </w:r>
      <w:r w:rsidR="00A65E48" w:rsidRPr="00AC4654">
        <w:rPr>
          <w:rFonts w:ascii="Gill Sans MT" w:hAnsi="Gill Sans MT" w:cs="Arial"/>
          <w:color w:val="000000"/>
          <w:sz w:val="22"/>
          <w:szCs w:val="22"/>
        </w:rPr>
        <w:t xml:space="preserve">job roles, departments and demographics; </w:t>
      </w:r>
    </w:p>
    <w:p w:rsidR="00A65E48" w:rsidRPr="00AC4654" w:rsidRDefault="005448DF" w:rsidP="00A65E48">
      <w:pPr>
        <w:pStyle w:val="DefinitionTerm"/>
        <w:numPr>
          <w:ilvl w:val="0"/>
          <w:numId w:val="37"/>
        </w:numPr>
        <w:rPr>
          <w:rFonts w:ascii="Gill Sans MT" w:hAnsi="Gill Sans MT" w:cs="Arial"/>
          <w:color w:val="000000"/>
          <w:sz w:val="22"/>
          <w:szCs w:val="22"/>
        </w:rPr>
      </w:pPr>
      <w:r>
        <w:rPr>
          <w:rFonts w:ascii="Gill Sans MT" w:hAnsi="Gill Sans MT" w:cs="Arial"/>
          <w:color w:val="000000"/>
          <w:sz w:val="22"/>
          <w:szCs w:val="22"/>
        </w:rPr>
        <w:t>A</w:t>
      </w:r>
      <w:r w:rsidR="00A65E48" w:rsidRPr="00AC4654">
        <w:rPr>
          <w:rFonts w:ascii="Gill Sans MT" w:hAnsi="Gill Sans MT" w:cs="Arial"/>
          <w:color w:val="000000"/>
          <w:sz w:val="22"/>
          <w:szCs w:val="22"/>
        </w:rPr>
        <w:t>ligned</w:t>
      </w:r>
      <w:r>
        <w:rPr>
          <w:rFonts w:ascii="Gill Sans MT" w:hAnsi="Gill Sans MT" w:cs="Arial"/>
          <w:color w:val="000000"/>
          <w:sz w:val="22"/>
          <w:szCs w:val="22"/>
        </w:rPr>
        <w:t xml:space="preserve"> its efforts</w:t>
      </w:r>
      <w:r w:rsidR="00A65E48" w:rsidRPr="00AC4654">
        <w:rPr>
          <w:rFonts w:ascii="Gill Sans MT" w:hAnsi="Gill Sans MT" w:cs="Arial"/>
          <w:color w:val="000000"/>
          <w:sz w:val="22"/>
          <w:szCs w:val="22"/>
        </w:rPr>
        <w:t xml:space="preserve"> </w:t>
      </w:r>
      <w:r w:rsidR="00005D6F" w:rsidRPr="00AC4654">
        <w:rPr>
          <w:rFonts w:ascii="Gill Sans MT" w:hAnsi="Gill Sans MT" w:cs="Arial"/>
          <w:color w:val="000000"/>
          <w:sz w:val="22"/>
          <w:szCs w:val="22"/>
        </w:rPr>
        <w:t>with business objectives.</w:t>
      </w:r>
    </w:p>
    <w:p w:rsidR="00005D6F" w:rsidRPr="00AC4654" w:rsidRDefault="00005D6F" w:rsidP="00A65E48">
      <w:pPr>
        <w:pStyle w:val="DefinitionList"/>
        <w:rPr>
          <w:rFonts w:ascii="Gill Sans MT" w:hAnsi="Gill Sans MT"/>
          <w:sz w:val="22"/>
        </w:rPr>
      </w:pPr>
    </w:p>
    <w:p w:rsidR="00A65E48" w:rsidRPr="00AC4654" w:rsidRDefault="00005D6F" w:rsidP="00005D6F">
      <w:pPr>
        <w:pStyle w:val="DefinitionTerm"/>
        <w:rPr>
          <w:rFonts w:ascii="Gill Sans MT" w:hAnsi="Gill Sans MT" w:cs="Arial"/>
          <w:bCs/>
          <w:color w:val="000000"/>
          <w:sz w:val="22"/>
          <w:szCs w:val="22"/>
        </w:rPr>
      </w:pPr>
      <w:r w:rsidRPr="00AC4654">
        <w:rPr>
          <w:rFonts w:ascii="Gill Sans MT" w:hAnsi="Gill Sans MT" w:cs="Arial"/>
          <w:color w:val="000000"/>
          <w:sz w:val="22"/>
          <w:szCs w:val="22"/>
        </w:rPr>
        <w:t xml:space="preserve">Two awards will </w:t>
      </w:r>
      <w:r w:rsidR="00A65E48" w:rsidRPr="00AC4654">
        <w:rPr>
          <w:rFonts w:ascii="Gill Sans MT" w:hAnsi="Gill Sans MT" w:cs="Arial"/>
          <w:color w:val="000000"/>
          <w:sz w:val="22"/>
          <w:szCs w:val="22"/>
        </w:rPr>
        <w:t xml:space="preserve">be given based on company size: </w:t>
      </w:r>
      <w:r w:rsidR="00A65E48" w:rsidRPr="00AC4654">
        <w:rPr>
          <w:rFonts w:ascii="Gill Sans MT" w:hAnsi="Gill Sans MT" w:cs="Arial"/>
          <w:bCs/>
          <w:iCs/>
          <w:color w:val="000000"/>
          <w:sz w:val="22"/>
          <w:szCs w:val="22"/>
        </w:rPr>
        <w:t xml:space="preserve">Small </w:t>
      </w:r>
      <w:r w:rsidRPr="00AC4654">
        <w:rPr>
          <w:rFonts w:ascii="Gill Sans MT" w:hAnsi="Gill Sans MT" w:cs="Arial"/>
          <w:bCs/>
          <w:iCs/>
          <w:color w:val="000000"/>
          <w:sz w:val="22"/>
          <w:szCs w:val="22"/>
        </w:rPr>
        <w:t>to</w:t>
      </w:r>
      <w:r w:rsidR="00A65E48" w:rsidRPr="00AC4654">
        <w:rPr>
          <w:rFonts w:ascii="Gill Sans MT" w:hAnsi="Gill Sans MT" w:cs="Arial"/>
          <w:bCs/>
          <w:iCs/>
          <w:color w:val="000000"/>
          <w:sz w:val="22"/>
          <w:szCs w:val="22"/>
        </w:rPr>
        <w:t xml:space="preserve"> </w:t>
      </w:r>
      <w:r w:rsidRPr="00AC4654">
        <w:rPr>
          <w:rFonts w:ascii="Gill Sans MT" w:hAnsi="Gill Sans MT" w:cs="Arial"/>
          <w:bCs/>
          <w:iCs/>
          <w:color w:val="000000"/>
          <w:sz w:val="22"/>
          <w:szCs w:val="22"/>
        </w:rPr>
        <w:t>Medium Business (less than</w:t>
      </w:r>
      <w:r w:rsidR="00EE01F6">
        <w:rPr>
          <w:rFonts w:ascii="Gill Sans MT" w:hAnsi="Gill Sans MT" w:cs="Arial"/>
          <w:bCs/>
          <w:iCs/>
          <w:color w:val="000000"/>
          <w:sz w:val="22"/>
          <w:szCs w:val="22"/>
        </w:rPr>
        <w:t xml:space="preserve"> </w:t>
      </w:r>
      <w:r w:rsidRPr="00AC4654">
        <w:rPr>
          <w:rFonts w:ascii="Gill Sans MT" w:hAnsi="Gill Sans MT" w:cs="Arial"/>
          <w:bCs/>
          <w:iCs/>
          <w:color w:val="000000"/>
          <w:sz w:val="22"/>
          <w:szCs w:val="22"/>
        </w:rPr>
        <w:t>1,000 Atlanta-based employees) and Large Business (more than</w:t>
      </w:r>
      <w:r w:rsidR="00EE01F6">
        <w:rPr>
          <w:rFonts w:ascii="Gill Sans MT" w:hAnsi="Gill Sans MT" w:cs="Arial"/>
          <w:bCs/>
          <w:iCs/>
          <w:color w:val="000000"/>
          <w:sz w:val="22"/>
          <w:szCs w:val="22"/>
        </w:rPr>
        <w:t xml:space="preserve"> </w:t>
      </w:r>
      <w:r w:rsidRPr="00AC4654">
        <w:rPr>
          <w:rFonts w:ascii="Gill Sans MT" w:hAnsi="Gill Sans MT" w:cs="Arial"/>
          <w:bCs/>
          <w:iCs/>
          <w:color w:val="000000"/>
          <w:sz w:val="22"/>
          <w:szCs w:val="22"/>
        </w:rPr>
        <w:t xml:space="preserve">1,000 Atlanta-based employees).  </w:t>
      </w:r>
      <w:r w:rsidRPr="00AC4654">
        <w:rPr>
          <w:rFonts w:ascii="Gill Sans MT" w:hAnsi="Gill Sans MT" w:cs="Arial"/>
          <w:bCs/>
          <w:color w:val="000000"/>
          <w:sz w:val="22"/>
          <w:szCs w:val="22"/>
        </w:rPr>
        <w:t xml:space="preserve"> </w:t>
      </w:r>
    </w:p>
    <w:p w:rsidR="00A65E48" w:rsidRPr="005448DF" w:rsidRDefault="00A65E48" w:rsidP="00A65E48">
      <w:pPr>
        <w:pStyle w:val="DefinitionList"/>
        <w:rPr>
          <w:rFonts w:ascii="Gill Sans MT" w:hAnsi="Gill Sans MT"/>
          <w:b/>
          <w:sz w:val="22"/>
        </w:rPr>
      </w:pPr>
    </w:p>
    <w:p w:rsidR="00AC4654" w:rsidRPr="00A77118" w:rsidRDefault="00A65E48" w:rsidP="00AC4654">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MUST BE ANONYMOUS.</w:t>
      </w:r>
      <w:r w:rsidR="00AC4654" w:rsidRPr="00A77118">
        <w:rPr>
          <w:rFonts w:ascii="Gill Sans MT" w:hAnsi="Gill Sans MT" w:cs="Arial"/>
          <w:b/>
          <w:i/>
          <w:color w:val="000000"/>
          <w:sz w:val="22"/>
          <w:szCs w:val="22"/>
        </w:rPr>
        <w:t xml:space="preserve"> </w:t>
      </w:r>
    </w:p>
    <w:p w:rsidR="00304087" w:rsidRDefault="00A65E48" w:rsidP="00304087">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To avoid disqualification, do not reference company identities, volunteer program name, beneficiaries or phrases that could reveal the identity of programs.</w:t>
      </w:r>
      <w:r w:rsidR="00304087" w:rsidRPr="00304087">
        <w:rPr>
          <w:rFonts w:ascii="Gill Sans MT" w:hAnsi="Gill Sans MT" w:cs="Arial"/>
          <w:color w:val="000000"/>
          <w:sz w:val="22"/>
          <w:szCs w:val="22"/>
        </w:rPr>
        <w:t xml:space="preserve"> </w:t>
      </w:r>
    </w:p>
    <w:p w:rsidR="00304087" w:rsidRPr="00304087" w:rsidRDefault="00304087" w:rsidP="00304087">
      <w:pPr>
        <w:pStyle w:val="DefinitionTerm"/>
        <w:tabs>
          <w:tab w:val="left" w:pos="3780"/>
          <w:tab w:val="left" w:pos="6300"/>
        </w:tabs>
        <w:jc w:val="center"/>
        <w:rPr>
          <w:rFonts w:ascii="Gill Sans MT" w:hAnsi="Gill Sans MT" w:cs="Arial"/>
          <w:b/>
          <w:color w:val="000000"/>
          <w:sz w:val="22"/>
          <w:szCs w:val="22"/>
        </w:rPr>
      </w:pPr>
      <w:r w:rsidRPr="00304087">
        <w:rPr>
          <w:rFonts w:ascii="Gill Sans MT" w:hAnsi="Gill Sans MT" w:cs="Arial"/>
          <w:b/>
          <w:color w:val="000000"/>
          <w:sz w:val="22"/>
          <w:szCs w:val="22"/>
        </w:rPr>
        <w:t>Nomination must not exceed 1,000 words.</w:t>
      </w:r>
    </w:p>
    <w:p w:rsidR="00005D6F" w:rsidRPr="00AC4654" w:rsidRDefault="00005D6F" w:rsidP="00AC4654">
      <w:pPr>
        <w:ind w:right="-90"/>
        <w:rPr>
          <w:rFonts w:ascii="Gill Sans" w:eastAsia="Times New Roman" w:hAnsi="Gill Sans" w:cs="Gill Sans MT"/>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643"/>
        <w:gridCol w:w="3972"/>
        <w:gridCol w:w="643"/>
        <w:gridCol w:w="4894"/>
      </w:tblGrid>
      <w:tr w:rsidR="00005D6F" w:rsidTr="0074243D">
        <w:tc>
          <w:tcPr>
            <w:tcW w:w="10152" w:type="dxa"/>
            <w:gridSpan w:val="4"/>
            <w:shd w:val="clear" w:color="auto" w:fill="000000"/>
          </w:tcPr>
          <w:p w:rsidR="00005D6F" w:rsidRPr="0074243D" w:rsidRDefault="00005D6F"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w:hAnsi="Gill Sans" w:cs="Arial"/>
                <w:b/>
                <w:color w:val="FFFFFF"/>
              </w:rPr>
            </w:pPr>
            <w:r w:rsidRPr="0074243D">
              <w:rPr>
                <w:rFonts w:ascii="Gill Sans" w:hAnsi="Gill Sans" w:cs="Arial"/>
                <w:b/>
                <w:color w:val="FFFFFF"/>
                <w:sz w:val="22"/>
                <w:szCs w:val="22"/>
              </w:rPr>
              <w:t xml:space="preserve">WE ARE APPLYING FOR </w:t>
            </w:r>
            <w:r w:rsidR="00AC4654" w:rsidRPr="0074243D">
              <w:rPr>
                <w:rFonts w:ascii="Gill Sans" w:hAnsi="Gill Sans" w:cs="Arial"/>
                <w:b/>
                <w:color w:val="FFFFFF"/>
                <w:sz w:val="22"/>
                <w:szCs w:val="22"/>
              </w:rPr>
              <w:t>THE:</w:t>
            </w:r>
          </w:p>
        </w:tc>
      </w:tr>
      <w:tr w:rsidR="00BA1A13" w:rsidTr="0074243D">
        <w:tc>
          <w:tcPr>
            <w:tcW w:w="643" w:type="dxa"/>
            <w:tcBorders>
              <w:bottom w:val="single" w:sz="4" w:space="0" w:color="000000"/>
            </w:tcBorders>
            <w:vAlign w:val="center"/>
          </w:tcPr>
          <w:p w:rsidR="00BA5005"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BA5005"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3972" w:type="dxa"/>
            <w:tcBorders>
              <w:bottom w:val="single" w:sz="4" w:space="0" w:color="000000"/>
            </w:tcBorders>
            <w:vAlign w:val="center"/>
          </w:tcPr>
          <w:p w:rsidR="00BA5005" w:rsidRPr="0074243D" w:rsidRDefault="00BA5005"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Small to Medium Business</w:t>
            </w:r>
          </w:p>
          <w:p w:rsidR="003B720C" w:rsidRPr="0074243D" w:rsidRDefault="00CB4B4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rPr>
            </w:pPr>
            <w:r w:rsidRPr="0074243D">
              <w:rPr>
                <w:rFonts w:ascii="Gill Sans MT" w:hAnsi="Gill Sans MT" w:cs="Arial"/>
                <w:b/>
                <w:color w:val="000000"/>
                <w:sz w:val="22"/>
                <w:szCs w:val="22"/>
              </w:rPr>
              <w:t>Up to</w:t>
            </w:r>
            <w:r w:rsidR="003B720C" w:rsidRPr="0074243D">
              <w:rPr>
                <w:rFonts w:ascii="Gill Sans MT" w:hAnsi="Gill Sans MT" w:cs="Arial"/>
                <w:b/>
                <w:color w:val="000000"/>
                <w:sz w:val="22"/>
                <w:szCs w:val="22"/>
              </w:rPr>
              <w:t xml:space="preserve"> 1,000 Atlanta Employees</w:t>
            </w:r>
          </w:p>
        </w:tc>
        <w:tc>
          <w:tcPr>
            <w:tcW w:w="643" w:type="dxa"/>
            <w:tcBorders>
              <w:bottom w:val="single" w:sz="4" w:space="0" w:color="000000"/>
            </w:tcBorders>
            <w:vAlign w:val="center"/>
          </w:tcPr>
          <w:p w:rsidR="00BA5005" w:rsidRPr="0074243D"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rPr>
            </w:pPr>
            <w:r w:rsidRPr="0074243D">
              <w:rPr>
                <w:rFonts w:ascii="Gill Sans MT" w:hAnsi="Gill Sans MT" w:cs="Arial"/>
                <w:b/>
                <w:color w:val="000000"/>
                <w:sz w:val="22"/>
                <w:szCs w:val="22"/>
              </w:rPr>
              <w:fldChar w:fldCharType="begin">
                <w:ffData>
                  <w:name w:val="Check2"/>
                  <w:enabled/>
                  <w:calcOnExit w:val="0"/>
                  <w:checkBox>
                    <w:size w:val="32"/>
                    <w:default w:val="0"/>
                  </w:checkBox>
                </w:ffData>
              </w:fldChar>
            </w:r>
            <w:r w:rsidR="00BA5005" w:rsidRPr="0074243D">
              <w:rPr>
                <w:rFonts w:ascii="Gill Sans MT" w:hAnsi="Gill Sans MT" w:cs="Arial"/>
                <w:b/>
                <w:color w:val="000000"/>
                <w:sz w:val="22"/>
                <w:szCs w:val="22"/>
              </w:rPr>
              <w:instrText xml:space="preserve"> FORMCHECKBOX </w:instrText>
            </w:r>
            <w:r w:rsidR="004D7FDE">
              <w:rPr>
                <w:rFonts w:ascii="Gill Sans MT" w:hAnsi="Gill Sans MT" w:cs="Arial"/>
                <w:b/>
                <w:color w:val="000000"/>
                <w:sz w:val="22"/>
                <w:szCs w:val="22"/>
              </w:rPr>
            </w:r>
            <w:r w:rsidR="004D7FDE">
              <w:rPr>
                <w:rFonts w:ascii="Gill Sans MT" w:hAnsi="Gill Sans MT" w:cs="Arial"/>
                <w:b/>
                <w:color w:val="000000"/>
                <w:sz w:val="22"/>
                <w:szCs w:val="22"/>
              </w:rPr>
              <w:fldChar w:fldCharType="separate"/>
            </w:r>
            <w:r w:rsidRPr="0074243D">
              <w:rPr>
                <w:rFonts w:ascii="Gill Sans MT" w:hAnsi="Gill Sans MT" w:cs="Arial"/>
                <w:b/>
                <w:color w:val="000000"/>
                <w:sz w:val="22"/>
                <w:szCs w:val="22"/>
              </w:rPr>
              <w:fldChar w:fldCharType="end"/>
            </w:r>
          </w:p>
        </w:tc>
        <w:tc>
          <w:tcPr>
            <w:tcW w:w="4894" w:type="dxa"/>
            <w:tcBorders>
              <w:bottom w:val="single" w:sz="4" w:space="0" w:color="000000"/>
            </w:tcBorders>
            <w:vAlign w:val="center"/>
          </w:tcPr>
          <w:p w:rsidR="00BA5005" w:rsidRPr="0074243D" w:rsidRDefault="00BA5005"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rPr>
            </w:pPr>
            <w:r w:rsidRPr="0074243D">
              <w:rPr>
                <w:rFonts w:ascii="Gill Sans MT" w:hAnsi="Gill Sans MT" w:cs="Arial"/>
                <w:b/>
                <w:color w:val="000000"/>
                <w:sz w:val="22"/>
                <w:szCs w:val="22"/>
              </w:rPr>
              <w:t>Large Business</w:t>
            </w:r>
          </w:p>
          <w:p w:rsidR="003B720C" w:rsidRPr="0074243D" w:rsidRDefault="003B720C"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rPr>
            </w:pPr>
            <w:r w:rsidRPr="0074243D">
              <w:rPr>
                <w:rFonts w:ascii="Gill Sans MT" w:hAnsi="Gill Sans MT" w:cs="Arial"/>
                <w:b/>
                <w:color w:val="000000"/>
                <w:sz w:val="22"/>
                <w:szCs w:val="22"/>
              </w:rPr>
              <w:t>1,00</w:t>
            </w:r>
            <w:r w:rsidR="00EE01F6">
              <w:rPr>
                <w:rFonts w:ascii="Gill Sans MT" w:hAnsi="Gill Sans MT" w:cs="Arial"/>
                <w:b/>
                <w:color w:val="000000"/>
                <w:sz w:val="22"/>
                <w:szCs w:val="22"/>
              </w:rPr>
              <w:t>1</w:t>
            </w:r>
            <w:r w:rsidR="00CB4B46" w:rsidRPr="0074243D">
              <w:rPr>
                <w:rFonts w:ascii="Gill Sans MT" w:hAnsi="Gill Sans MT" w:cs="Arial"/>
                <w:b/>
                <w:color w:val="000000"/>
                <w:sz w:val="22"/>
                <w:szCs w:val="22"/>
              </w:rPr>
              <w:t>+</w:t>
            </w:r>
            <w:r w:rsidRPr="0074243D">
              <w:rPr>
                <w:rFonts w:ascii="Gill Sans MT" w:hAnsi="Gill Sans MT" w:cs="Arial"/>
                <w:b/>
                <w:color w:val="000000"/>
                <w:sz w:val="22"/>
                <w:szCs w:val="22"/>
              </w:rPr>
              <w:t xml:space="preserve"> Atlanta Employees</w:t>
            </w:r>
          </w:p>
        </w:tc>
      </w:tr>
    </w:tbl>
    <w:p w:rsidR="00EB6FE6" w:rsidRDefault="00EB6F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587232" w:rsidTr="0074243D">
        <w:tc>
          <w:tcPr>
            <w:tcW w:w="10152" w:type="dxa"/>
          </w:tcPr>
          <w:p w:rsidR="004E7207" w:rsidRPr="0074243D" w:rsidRDefault="004E7207" w:rsidP="004E7207">
            <w:pPr>
              <w:pStyle w:val="DefinitionTerm"/>
              <w:rPr>
                <w:rFonts w:ascii="Gill Sans MT" w:hAnsi="Gill Sans MT"/>
              </w:rPr>
            </w:pPr>
            <w:r w:rsidRPr="0074243D">
              <w:rPr>
                <w:rFonts w:ascii="Gill Sans MT" w:hAnsi="Gill Sans MT" w:cs="Arial"/>
                <w:color w:val="000000"/>
              </w:rPr>
              <w:t xml:space="preserve">How does the employee volunteer program support the company’s mission, vision or commitment to the community?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Default="004E7207" w:rsidP="004E7207">
            <w:pPr>
              <w:pStyle w:val="DefinitionList"/>
            </w:pPr>
          </w:p>
          <w:p w:rsidR="004E7207" w:rsidRPr="004E7207" w:rsidRDefault="004E7207" w:rsidP="004E7207">
            <w:pPr>
              <w:pStyle w:val="DefinitionTerm"/>
            </w:pPr>
          </w:p>
        </w:tc>
      </w:tr>
      <w:tr w:rsidR="00587232" w:rsidTr="0074243D">
        <w:tc>
          <w:tcPr>
            <w:tcW w:w="10152" w:type="dxa"/>
          </w:tcPr>
          <w:p w:rsidR="00587232" w:rsidRPr="0074243D" w:rsidRDefault="004E7207" w:rsidP="00AC4654">
            <w:pPr>
              <w:pStyle w:val="DefinitionTerm"/>
              <w:rPr>
                <w:rFonts w:ascii="Gill Sans MT" w:hAnsi="Gill Sans MT"/>
              </w:rPr>
            </w:pPr>
            <w:r w:rsidRPr="0074243D">
              <w:rPr>
                <w:rFonts w:ascii="Gill Sans MT" w:hAnsi="Gill Sans MT" w:cs="Arial"/>
                <w:color w:val="000000"/>
              </w:rPr>
              <w:t xml:space="preserve">What percentage of your Atlanta-based employees participates in volunteer activities?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Default="004E7207" w:rsidP="004E7207">
            <w:pPr>
              <w:pStyle w:val="DefinitionList"/>
            </w:pPr>
          </w:p>
          <w:p w:rsidR="004E7207" w:rsidRPr="004E7207" w:rsidRDefault="004E7207" w:rsidP="004E7207">
            <w:pPr>
              <w:pStyle w:val="DefinitionTerm"/>
            </w:pPr>
          </w:p>
        </w:tc>
      </w:tr>
      <w:tr w:rsidR="005448DF" w:rsidTr="0074243D">
        <w:tc>
          <w:tcPr>
            <w:tcW w:w="10152" w:type="dxa"/>
          </w:tcPr>
          <w:p w:rsidR="005448DF" w:rsidRPr="0074243D" w:rsidRDefault="005448DF" w:rsidP="00AC4654">
            <w:pPr>
              <w:pStyle w:val="DefinitionTerm"/>
              <w:rPr>
                <w:rFonts w:ascii="Gill Sans MT" w:hAnsi="Gill Sans MT"/>
              </w:rPr>
            </w:pPr>
            <w:r w:rsidRPr="0074243D">
              <w:rPr>
                <w:rFonts w:ascii="Gill Sans MT" w:hAnsi="Gill Sans MT" w:cs="Arial"/>
                <w:color w:val="000000"/>
              </w:rPr>
              <w:t xml:space="preserve">How does your community support connect to your business objectives?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5448DF" w:rsidRDefault="005448DF" w:rsidP="005448DF">
            <w:pPr>
              <w:pStyle w:val="DefinitionList"/>
            </w:pPr>
          </w:p>
          <w:p w:rsidR="005448DF" w:rsidRPr="005448DF" w:rsidRDefault="005448DF" w:rsidP="005448DF">
            <w:pPr>
              <w:pStyle w:val="DefinitionTerm"/>
            </w:pPr>
          </w:p>
        </w:tc>
      </w:tr>
      <w:tr w:rsidR="00587232" w:rsidTr="0074243D">
        <w:tc>
          <w:tcPr>
            <w:tcW w:w="10152" w:type="dxa"/>
          </w:tcPr>
          <w:p w:rsidR="00587232" w:rsidRPr="0074243D" w:rsidRDefault="004E7207" w:rsidP="00AC4654">
            <w:pPr>
              <w:pStyle w:val="DefinitionTerm"/>
              <w:rPr>
                <w:rFonts w:ascii="Gill Sans MT" w:hAnsi="Gill Sans MT"/>
              </w:rPr>
            </w:pPr>
            <w:r w:rsidRPr="0074243D">
              <w:rPr>
                <w:rFonts w:ascii="Gill Sans MT" w:hAnsi="Gill Sans MT" w:cs="Arial"/>
                <w:color w:val="000000"/>
              </w:rPr>
              <w:t xml:space="preserve">How do you measure your program (e.g. number of volunteers, volunteer hours, project outcomes, trees planted, meals served, items donated, etc.)? Based on your measurement, what has been the impact of your program to date?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Default="004E7207" w:rsidP="004E7207">
            <w:pPr>
              <w:pStyle w:val="DefinitionList"/>
            </w:pPr>
          </w:p>
          <w:p w:rsidR="004E7207" w:rsidRPr="004E7207" w:rsidRDefault="004E7207" w:rsidP="004E7207">
            <w:pPr>
              <w:pStyle w:val="DefinitionTerm"/>
            </w:pPr>
          </w:p>
        </w:tc>
      </w:tr>
      <w:tr w:rsidR="005448DF" w:rsidTr="0074243D">
        <w:tc>
          <w:tcPr>
            <w:tcW w:w="10152" w:type="dxa"/>
          </w:tcPr>
          <w:p w:rsidR="005448DF" w:rsidRPr="0074243D" w:rsidRDefault="005448DF" w:rsidP="005448DF">
            <w:pPr>
              <w:pStyle w:val="DefinitionTerm"/>
              <w:rPr>
                <w:rFonts w:ascii="Gill Sans MT" w:hAnsi="Gill Sans MT"/>
              </w:rPr>
            </w:pPr>
            <w:r w:rsidRPr="0074243D">
              <w:rPr>
                <w:rFonts w:ascii="Gill Sans MT" w:hAnsi="Gill Sans MT" w:cs="Arial"/>
                <w:color w:val="000000"/>
              </w:rPr>
              <w:t>How does your program affect</w:t>
            </w:r>
            <w:r w:rsidR="00A77118" w:rsidRPr="0074243D">
              <w:rPr>
                <w:rFonts w:ascii="Gill Sans MT" w:hAnsi="Gill Sans MT" w:cs="Arial"/>
                <w:color w:val="000000"/>
              </w:rPr>
              <w:t xml:space="preserve"> employee</w:t>
            </w:r>
            <w:r w:rsidRPr="0074243D">
              <w:rPr>
                <w:rFonts w:ascii="Gill Sans MT" w:hAnsi="Gill Sans MT" w:cs="Arial"/>
                <w:color w:val="000000"/>
              </w:rPr>
              <w:t xml:space="preserve"> retention, morale, satisfaction and/or engagement?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5448DF" w:rsidRPr="0074243D" w:rsidRDefault="005448DF" w:rsidP="004E7207">
            <w:pPr>
              <w:pStyle w:val="DefinitionTerm"/>
              <w:rPr>
                <w:rFonts w:ascii="Gill Sans MT" w:hAnsi="Gill Sans MT" w:cs="Arial"/>
                <w:color w:val="000000"/>
              </w:rPr>
            </w:pPr>
          </w:p>
          <w:p w:rsidR="005448DF" w:rsidRPr="005448DF" w:rsidRDefault="005448DF" w:rsidP="005448DF">
            <w:pPr>
              <w:pStyle w:val="DefinitionList"/>
            </w:pPr>
          </w:p>
        </w:tc>
      </w:tr>
      <w:tr w:rsidR="00587232" w:rsidTr="0074243D">
        <w:tc>
          <w:tcPr>
            <w:tcW w:w="10152" w:type="dxa"/>
          </w:tcPr>
          <w:p w:rsidR="004E7207" w:rsidRPr="004E7207" w:rsidRDefault="004E7207" w:rsidP="00BA1A13">
            <w:pPr>
              <w:pStyle w:val="DefinitionTerm"/>
            </w:pPr>
            <w:r w:rsidRPr="0074243D">
              <w:rPr>
                <w:rFonts w:ascii="Gill Sans MT" w:hAnsi="Gill Sans MT" w:cs="Arial"/>
                <w:color w:val="000000"/>
              </w:rPr>
              <w:t xml:space="preserve">Describe how your company’s volunteer program is supported by all employment levels (senior executives, middle management, </w:t>
            </w:r>
            <w:r w:rsidR="00950415" w:rsidRPr="0074243D">
              <w:rPr>
                <w:rFonts w:ascii="Gill Sans MT" w:hAnsi="Gill Sans MT" w:cs="Arial"/>
                <w:color w:val="000000"/>
              </w:rPr>
              <w:t>and staff</w:t>
            </w:r>
            <w:r w:rsidRPr="0074243D">
              <w:rPr>
                <w:rFonts w:ascii="Gill Sans MT" w:hAnsi="Gill Sans MT" w:cs="Arial"/>
                <w:color w:val="000000"/>
              </w:rPr>
              <w:t xml:space="preserve">).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tc>
      </w:tr>
    </w:tbl>
    <w:p w:rsidR="003A56D1" w:rsidRDefault="003A56D1" w:rsidP="00A65E48">
      <w:pPr>
        <w:pBdr>
          <w:bottom w:val="single" w:sz="6" w:space="1" w:color="auto"/>
        </w:pBdr>
        <w:ind w:right="-90"/>
        <w:jc w:val="center"/>
        <w:rPr>
          <w:rFonts w:ascii="Gill Sans MT" w:eastAsia="Times New Roman" w:hAnsi="Gill Sans MT" w:cs="Gill Sans MT"/>
          <w:b/>
          <w:bCs/>
          <w:color w:val="000000"/>
          <w:szCs w:val="22"/>
        </w:rPr>
      </w:pPr>
    </w:p>
    <w:p w:rsidR="003A56D1" w:rsidRDefault="003A56D1" w:rsidP="00A65E48">
      <w:pPr>
        <w:pBdr>
          <w:bottom w:val="single" w:sz="6" w:space="1" w:color="auto"/>
        </w:pBdr>
        <w:ind w:right="-90"/>
        <w:jc w:val="center"/>
        <w:rPr>
          <w:rFonts w:ascii="Gill Sans MT" w:eastAsia="Times New Roman" w:hAnsi="Gill Sans MT" w:cs="Gill Sans MT"/>
          <w:b/>
          <w:bCs/>
          <w:color w:val="000000"/>
          <w:szCs w:val="22"/>
        </w:rPr>
      </w:pPr>
    </w:p>
    <w:p w:rsidR="003A56D1" w:rsidRDefault="003A56D1" w:rsidP="00A65E48">
      <w:pPr>
        <w:pBdr>
          <w:bottom w:val="single" w:sz="6" w:space="1" w:color="auto"/>
        </w:pBdr>
        <w:ind w:right="-90"/>
        <w:jc w:val="center"/>
        <w:rPr>
          <w:rFonts w:ascii="Gill Sans MT" w:eastAsia="Times New Roman" w:hAnsi="Gill Sans MT" w:cs="Gill Sans MT"/>
          <w:b/>
          <w:bCs/>
          <w:color w:val="000000"/>
          <w:szCs w:val="22"/>
        </w:rPr>
      </w:pPr>
    </w:p>
    <w:p w:rsidR="00FD5F7E" w:rsidRDefault="00FD5F7E" w:rsidP="00A65E48">
      <w:pPr>
        <w:pBdr>
          <w:bottom w:val="single" w:sz="6" w:space="1" w:color="auto"/>
        </w:pBdr>
        <w:ind w:right="-90"/>
        <w:jc w:val="center"/>
        <w:rPr>
          <w:rFonts w:ascii="Gill Sans MT" w:eastAsia="Times New Roman" w:hAnsi="Gill Sans MT" w:cs="Gill Sans MT"/>
          <w:b/>
          <w:bCs/>
          <w:color w:val="000000"/>
          <w:szCs w:val="22"/>
        </w:rPr>
      </w:pPr>
    </w:p>
    <w:p w:rsidR="00070F8A" w:rsidRPr="00E67AEB" w:rsidRDefault="00A65E48" w:rsidP="00A65E48">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sidR="008C40C3">
        <w:rPr>
          <w:rFonts w:ascii="Gill Sans MT" w:eastAsia="Times New Roman" w:hAnsi="Gill Sans MT" w:cs="Gill Sans MT"/>
          <w:b/>
          <w:bCs/>
          <w:color w:val="000000"/>
          <w:szCs w:val="22"/>
        </w:rPr>
        <w:t>201</w:t>
      </w:r>
      <w:r w:rsidR="00290094">
        <w:rPr>
          <w:rFonts w:ascii="Gill Sans MT" w:eastAsia="Times New Roman" w:hAnsi="Gill Sans MT" w:cs="Gill Sans MT"/>
          <w:b/>
          <w:bCs/>
          <w:color w:val="000000"/>
          <w:szCs w:val="22"/>
        </w:rPr>
        <w:t>9</w:t>
      </w:r>
      <w:r w:rsidR="00304087" w:rsidRPr="00E67AEB">
        <w:rPr>
          <w:rFonts w:ascii="Gill Sans MT" w:eastAsia="Times New Roman" w:hAnsi="Gill Sans MT" w:cs="Gill Sans MT"/>
          <w:b/>
          <w:bCs/>
          <w:color w:val="000000"/>
          <w:szCs w:val="22"/>
        </w:rPr>
        <w:t xml:space="preserve"> </w:t>
      </w:r>
      <w:r w:rsidR="001C2E5F">
        <w:rPr>
          <w:rFonts w:ascii="Gill Sans MT" w:eastAsia="Times New Roman" w:hAnsi="Gill Sans MT" w:cs="Gill Sans MT"/>
          <w:b/>
          <w:bCs/>
          <w:color w:val="000000"/>
          <w:szCs w:val="22"/>
        </w:rPr>
        <w:t xml:space="preserve">Business-to-Business </w:t>
      </w:r>
      <w:r w:rsidR="00304087" w:rsidRPr="00E67AEB">
        <w:rPr>
          <w:rFonts w:ascii="Gill Sans MT" w:eastAsia="Times New Roman" w:hAnsi="Gill Sans MT" w:cs="Gill Sans MT"/>
          <w:b/>
          <w:bCs/>
          <w:color w:val="000000"/>
          <w:szCs w:val="22"/>
        </w:rPr>
        <w:t>Partnership</w:t>
      </w:r>
      <w:r w:rsidRPr="00E67AEB">
        <w:rPr>
          <w:rFonts w:ascii="Gill Sans MT" w:eastAsia="Times New Roman" w:hAnsi="Gill Sans MT" w:cs="Gill Sans MT"/>
          <w:b/>
          <w:bCs/>
          <w:color w:val="000000"/>
          <w:szCs w:val="22"/>
        </w:rPr>
        <w:t xml:space="preserve"> </w:t>
      </w:r>
      <w:r w:rsidR="00A009AD" w:rsidRPr="00E67AEB">
        <w:rPr>
          <w:rFonts w:ascii="Gill Sans MT" w:eastAsia="Times New Roman" w:hAnsi="Gill Sans MT" w:cs="Gill Sans MT"/>
          <w:b/>
          <w:bCs/>
          <w:color w:val="000000"/>
          <w:szCs w:val="22"/>
        </w:rPr>
        <w:t xml:space="preserve">IMPACT </w:t>
      </w:r>
      <w:r w:rsidRPr="00E67AEB">
        <w:rPr>
          <w:rFonts w:ascii="Gill Sans MT" w:eastAsia="Times New Roman" w:hAnsi="Gill Sans MT" w:cs="Gill Sans MT"/>
          <w:b/>
          <w:bCs/>
          <w:color w:val="000000"/>
          <w:szCs w:val="22"/>
        </w:rPr>
        <w:t>Award</w:t>
      </w:r>
    </w:p>
    <w:p w:rsidR="00A65E48" w:rsidRPr="00E67AEB" w:rsidRDefault="00070F8A" w:rsidP="00A65E48">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A65E48" w:rsidRPr="00E67AEB" w:rsidRDefault="00A65E48" w:rsidP="00A65E48">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304087" w:rsidRPr="00F1170B" w:rsidRDefault="00304087" w:rsidP="00304087">
      <w:pPr>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304087" w:rsidRPr="00F1170B" w:rsidRDefault="00304087" w:rsidP="00304087">
      <w:pPr>
        <w:pStyle w:val="DefinitionList"/>
        <w:ind w:left="0"/>
        <w:rPr>
          <w:rFonts w:ascii="Gill Sans MT" w:hAnsi="Gill Sans MT" w:cs="Arial"/>
          <w:color w:val="000000"/>
          <w:sz w:val="22"/>
          <w:szCs w:val="22"/>
        </w:rPr>
      </w:pPr>
      <w:r w:rsidRPr="00F1170B">
        <w:rPr>
          <w:rFonts w:ascii="Gill Sans MT" w:hAnsi="Gill Sans MT" w:cs="Arial"/>
          <w:color w:val="000000"/>
          <w:sz w:val="22"/>
          <w:szCs w:val="22"/>
        </w:rPr>
        <w:t xml:space="preserve">The </w:t>
      </w:r>
      <w:r w:rsidR="001C2E5F">
        <w:rPr>
          <w:rFonts w:ascii="Gill Sans MT" w:hAnsi="Gill Sans MT" w:cs="Arial"/>
          <w:color w:val="000000"/>
          <w:sz w:val="22"/>
          <w:szCs w:val="22"/>
        </w:rPr>
        <w:t xml:space="preserve">Business-to-Business </w:t>
      </w:r>
      <w:r w:rsidRPr="00F1170B">
        <w:rPr>
          <w:rFonts w:ascii="Gill Sans MT" w:hAnsi="Gill Sans MT" w:cs="Arial"/>
          <w:color w:val="000000"/>
          <w:sz w:val="22"/>
          <w:szCs w:val="22"/>
        </w:rPr>
        <w:t>Partnership</w:t>
      </w:r>
      <w:r w:rsidR="001C2E5F">
        <w:rPr>
          <w:rFonts w:ascii="Gill Sans MT" w:hAnsi="Gill Sans MT" w:cs="Arial"/>
          <w:color w:val="000000"/>
          <w:sz w:val="22"/>
          <w:szCs w:val="22"/>
        </w:rPr>
        <w:t>*</w:t>
      </w:r>
      <w:r w:rsidRPr="00F1170B">
        <w:rPr>
          <w:rFonts w:ascii="Gill Sans MT" w:hAnsi="Gill Sans MT" w:cs="Arial"/>
          <w:color w:val="000000"/>
          <w:sz w:val="22"/>
          <w:szCs w:val="22"/>
        </w:rPr>
        <w:t xml:space="preserve"> </w:t>
      </w:r>
      <w:r w:rsidR="00A009AD">
        <w:rPr>
          <w:rFonts w:ascii="Gill Sans MT" w:hAnsi="Gill Sans MT" w:cs="Arial"/>
          <w:color w:val="000000"/>
          <w:sz w:val="22"/>
          <w:szCs w:val="22"/>
        </w:rPr>
        <w:t xml:space="preserve">IMPACT </w:t>
      </w:r>
      <w:r w:rsidRPr="00F1170B">
        <w:rPr>
          <w:rFonts w:ascii="Gill Sans MT" w:hAnsi="Gill Sans MT" w:cs="Arial"/>
          <w:color w:val="000000"/>
          <w:sz w:val="22"/>
          <w:szCs w:val="22"/>
        </w:rPr>
        <w:t>Award will be presented to a program or project that:</w:t>
      </w:r>
    </w:p>
    <w:p w:rsidR="00304087" w:rsidRPr="00F1170B" w:rsidRDefault="00304087" w:rsidP="00304087">
      <w:pPr>
        <w:pStyle w:val="DefinitionTerm"/>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 xml:space="preserve">Effectively leverages a </w:t>
      </w:r>
      <w:r w:rsidR="001C2E5F">
        <w:rPr>
          <w:rFonts w:ascii="Gill Sans MT" w:hAnsi="Gill Sans MT" w:cs="Arial"/>
          <w:color w:val="000000"/>
          <w:sz w:val="22"/>
          <w:szCs w:val="22"/>
        </w:rPr>
        <w:t xml:space="preserve">partnership with a </w:t>
      </w:r>
      <w:r w:rsidRPr="00F1170B">
        <w:rPr>
          <w:rFonts w:ascii="Gill Sans MT" w:hAnsi="Gill Sans MT" w:cs="Arial"/>
          <w:color w:val="000000"/>
          <w:sz w:val="22"/>
          <w:szCs w:val="22"/>
        </w:rPr>
        <w:t>business to develop solutions that are stronger and more comprehensive than could have been created without the partnership</w:t>
      </w:r>
      <w:r w:rsidR="00EE01F6">
        <w:rPr>
          <w:rFonts w:ascii="Gill Sans MT" w:hAnsi="Gill Sans MT" w:cs="Arial"/>
          <w:color w:val="000000"/>
          <w:sz w:val="22"/>
          <w:szCs w:val="22"/>
        </w:rPr>
        <w:t>;</w:t>
      </w:r>
    </w:p>
    <w:p w:rsidR="00304087" w:rsidRPr="00F1170B" w:rsidRDefault="00304087" w:rsidP="00304087">
      <w:pPr>
        <w:pStyle w:val="DefinitionList"/>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 xml:space="preserve">Effectively leverages a </w:t>
      </w:r>
      <w:r w:rsidR="001C2E5F">
        <w:rPr>
          <w:rFonts w:ascii="Gill Sans MT" w:hAnsi="Gill Sans MT" w:cs="Arial"/>
          <w:color w:val="000000"/>
          <w:sz w:val="22"/>
          <w:szCs w:val="22"/>
        </w:rPr>
        <w:t xml:space="preserve">partnership with a </w:t>
      </w:r>
      <w:r w:rsidRPr="00F1170B">
        <w:rPr>
          <w:rFonts w:ascii="Gill Sans MT" w:hAnsi="Gill Sans MT" w:cs="Arial"/>
          <w:color w:val="000000"/>
          <w:sz w:val="22"/>
          <w:szCs w:val="22"/>
        </w:rPr>
        <w:t>business to implement solutions that produce results that are greater than could have been achieved without the partnership</w:t>
      </w:r>
      <w:r w:rsidR="00EE01F6">
        <w:rPr>
          <w:rFonts w:ascii="Gill Sans MT" w:hAnsi="Gill Sans MT" w:cs="Arial"/>
          <w:color w:val="000000"/>
          <w:sz w:val="22"/>
          <w:szCs w:val="22"/>
        </w:rPr>
        <w:t>; and</w:t>
      </w:r>
    </w:p>
    <w:p w:rsidR="00304087" w:rsidRPr="00F1170B" w:rsidRDefault="00304087" w:rsidP="00304087">
      <w:pPr>
        <w:pStyle w:val="DefinitionList"/>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 xml:space="preserve">Demonstrates an ongoing arrangement with the ability to be sustained. </w:t>
      </w:r>
    </w:p>
    <w:p w:rsidR="00304087" w:rsidRPr="00A77118" w:rsidRDefault="00304087" w:rsidP="00304087">
      <w:pPr>
        <w:pStyle w:val="DefinitionTerm"/>
        <w:rPr>
          <w:rFonts w:ascii="Gill Sans MT" w:hAnsi="Gill Sans MT"/>
        </w:rPr>
      </w:pPr>
    </w:p>
    <w:p w:rsidR="00304087" w:rsidRPr="00A77118" w:rsidRDefault="00304087" w:rsidP="00304087">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304087" w:rsidRDefault="00304087" w:rsidP="00304087">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304087" w:rsidRDefault="00EB6FE6" w:rsidP="00304087">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00304087" w:rsidRPr="00304087">
        <w:rPr>
          <w:rFonts w:ascii="Gill Sans MT" w:hAnsi="Gill Sans MT" w:cs="Arial"/>
          <w:b/>
          <w:color w:val="000000"/>
          <w:sz w:val="22"/>
          <w:szCs w:val="22"/>
        </w:rPr>
        <w:t>00 words.</w:t>
      </w:r>
    </w:p>
    <w:p w:rsidR="001C2E5F" w:rsidRPr="001C2E5F" w:rsidRDefault="001C2E5F" w:rsidP="001C2E5F">
      <w:pPr>
        <w:pStyle w:val="DefinitionList"/>
      </w:pPr>
    </w:p>
    <w:p w:rsidR="007D0493" w:rsidRPr="007D0493" w:rsidRDefault="00F612AC" w:rsidP="007D0493">
      <w:pPr>
        <w:pStyle w:val="DefinitionList"/>
        <w:rPr>
          <w:rFonts w:ascii="Gill Sans MT" w:hAnsi="Gill Sans MT"/>
          <w:sz w:val="22"/>
          <w:szCs w:val="22"/>
        </w:rPr>
      </w:pPr>
      <w:r>
        <w:rPr>
          <w:rFonts w:ascii="Gill Sans MT" w:hAnsi="Gill Sans MT"/>
          <w:sz w:val="22"/>
          <w:szCs w:val="22"/>
        </w:rPr>
        <w:t>*</w:t>
      </w:r>
      <w:r w:rsidR="007D0493" w:rsidRPr="007D0493">
        <w:rPr>
          <w:rFonts w:ascii="Gill Sans MT" w:hAnsi="Gill Sans MT"/>
          <w:sz w:val="22"/>
          <w:szCs w:val="22"/>
        </w:rPr>
        <w:t xml:space="preserve">Please note that for the Business-to-Business Partnership, the relationship must be between two or more </w:t>
      </w:r>
      <w:r w:rsidR="007D0493" w:rsidRPr="007D0493">
        <w:rPr>
          <w:rFonts w:ascii="Gill Sans MT" w:hAnsi="Gill Sans MT"/>
          <w:sz w:val="22"/>
          <w:szCs w:val="22"/>
          <w:u w:val="single"/>
        </w:rPr>
        <w:t>for profit</w:t>
      </w:r>
      <w:r w:rsidR="007D0493" w:rsidRPr="007D0493">
        <w:rPr>
          <w:rFonts w:ascii="Gill Sans MT" w:hAnsi="Gill Sans MT"/>
          <w:sz w:val="22"/>
          <w:szCs w:val="22"/>
        </w:rPr>
        <w:t xml:space="preserve"> companies.  Nonprofits may </w:t>
      </w:r>
      <w:r w:rsidR="007D0493" w:rsidRPr="007D0493">
        <w:rPr>
          <w:rFonts w:ascii="Gill Sans MT" w:hAnsi="Gill Sans MT"/>
          <w:sz w:val="22"/>
          <w:szCs w:val="22"/>
          <w:u w:val="single"/>
        </w:rPr>
        <w:t>not</w:t>
      </w:r>
      <w:r w:rsidR="007D0493" w:rsidRPr="007D0493">
        <w:rPr>
          <w:rFonts w:ascii="Gill Sans MT" w:hAnsi="Gill Sans MT"/>
          <w:sz w:val="22"/>
          <w:szCs w:val="22"/>
        </w:rPr>
        <w:t xml:space="preserve"> be nominated as partners in the Business-to-Business Category.  </w:t>
      </w:r>
    </w:p>
    <w:p w:rsidR="00587232" w:rsidRDefault="00587232">
      <w:pPr>
        <w:tabs>
          <w:tab w:val="left" w:pos="720"/>
        </w:tabs>
        <w:rPr>
          <w:rFonts w:ascii="Gill Sans MT" w:hAnsi="Gill Sans MT"/>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 xml:space="preserve">What </w:t>
            </w:r>
            <w:r w:rsidR="00A77118" w:rsidRPr="0074243D">
              <w:rPr>
                <w:rFonts w:ascii="Gill Sans MT" w:hAnsi="Gill Sans MT"/>
                <w:color w:val="000000"/>
              </w:rPr>
              <w:t>a</w:t>
            </w:r>
            <w:r w:rsidRPr="0074243D">
              <w:rPr>
                <w:rFonts w:ascii="Gill Sans MT" w:hAnsi="Gill Sans MT"/>
                <w:color w:val="000000"/>
              </w:rPr>
              <w:t xml:space="preserve">re the goals and objectives of the partnership?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 xml:space="preserve">Describe the project or program activities.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How did both parties collaborate</w:t>
            </w:r>
            <w:r w:rsidR="00A77118" w:rsidRPr="0074243D">
              <w:rPr>
                <w:rFonts w:ascii="Gill Sans MT" w:hAnsi="Gill Sans MT"/>
                <w:color w:val="000000"/>
              </w:rPr>
              <w:t xml:space="preserve"> in developing and implementing </w:t>
            </w:r>
            <w:r w:rsidRPr="0074243D">
              <w:rPr>
                <w:rFonts w:ascii="Gill Sans MT" w:hAnsi="Gill Sans MT"/>
                <w:color w:val="000000"/>
              </w:rPr>
              <w:t xml:space="preserve">the project? Including who within each organization was involved.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 xml:space="preserve">Describe </w:t>
            </w:r>
            <w:r w:rsidR="00A77118" w:rsidRPr="0074243D">
              <w:rPr>
                <w:rFonts w:ascii="Gill Sans MT" w:hAnsi="Gill Sans MT"/>
                <w:color w:val="000000"/>
              </w:rPr>
              <w:t xml:space="preserve">your results and </w:t>
            </w:r>
            <w:r w:rsidRPr="0074243D">
              <w:rPr>
                <w:rFonts w:ascii="Gill Sans MT" w:hAnsi="Gill Sans MT"/>
                <w:color w:val="000000"/>
              </w:rPr>
              <w:t xml:space="preserve">how this partnership was mutually beneficial.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r w:rsidR="00587232" w:rsidTr="0074243D">
        <w:tc>
          <w:tcPr>
            <w:tcW w:w="10152" w:type="dxa"/>
          </w:tcPr>
          <w:p w:rsidR="00587232" w:rsidRPr="0074243D" w:rsidRDefault="004E7207" w:rsidP="0074243D">
            <w:pPr>
              <w:tabs>
                <w:tab w:val="left" w:pos="720"/>
              </w:tabs>
              <w:rPr>
                <w:rFonts w:ascii="Gill Sans MT" w:hAnsi="Gill Sans MT"/>
              </w:rPr>
            </w:pPr>
            <w:r w:rsidRPr="0074243D">
              <w:rPr>
                <w:rFonts w:ascii="Gill Sans MT" w:hAnsi="Gill Sans MT"/>
                <w:color w:val="000000"/>
              </w:rPr>
              <w:t>Briefly describe your company’s par</w:t>
            </w:r>
            <w:r w:rsidR="001C2E5F">
              <w:rPr>
                <w:rFonts w:ascii="Gill Sans MT" w:hAnsi="Gill Sans MT"/>
                <w:color w:val="000000"/>
              </w:rPr>
              <w:t xml:space="preserve">tnership with this </w:t>
            </w:r>
            <w:r w:rsidRPr="0074243D">
              <w:rPr>
                <w:rFonts w:ascii="Gill Sans MT" w:hAnsi="Gill Sans MT"/>
                <w:color w:val="000000"/>
              </w:rPr>
              <w:t xml:space="preserve">business </w:t>
            </w:r>
            <w:r w:rsidR="001C2E5F">
              <w:rPr>
                <w:rFonts w:ascii="Gill Sans MT" w:hAnsi="Gill Sans MT"/>
                <w:color w:val="000000"/>
              </w:rPr>
              <w:t xml:space="preserve">(or businesses) </w:t>
            </w:r>
            <w:r w:rsidRPr="0074243D">
              <w:rPr>
                <w:rFonts w:ascii="Gill Sans MT" w:hAnsi="Gill Sans MT"/>
                <w:color w:val="000000"/>
              </w:rPr>
              <w:t>and explain how that partnership supports the mission</w:t>
            </w:r>
            <w:r w:rsidR="00A77118" w:rsidRPr="0074243D">
              <w:rPr>
                <w:rFonts w:ascii="Gill Sans MT" w:hAnsi="Gill Sans MT"/>
                <w:color w:val="000000"/>
              </w:rPr>
              <w:t>/goals</w:t>
            </w:r>
            <w:r w:rsidRPr="0074243D">
              <w:rPr>
                <w:rFonts w:ascii="Gill Sans MT" w:hAnsi="Gill Sans MT"/>
                <w:color w:val="000000"/>
              </w:rPr>
              <w:t xml:space="preserve"> of the employee volunteer program. Highlight any specific projects of activities that specifically relate to the comp</w:t>
            </w:r>
            <w:r w:rsidR="00A77118" w:rsidRPr="0074243D">
              <w:rPr>
                <w:rFonts w:ascii="Gill Sans MT" w:hAnsi="Gill Sans MT"/>
                <w:color w:val="000000"/>
              </w:rPr>
              <w:t>any employee volunteer program</w:t>
            </w:r>
            <w:r w:rsidRPr="0074243D">
              <w:rPr>
                <w:rFonts w:ascii="Gill Sans MT" w:hAnsi="Gill Sans MT"/>
                <w:color w:val="000000"/>
              </w:rPr>
              <w:t xml:space="preserve"> strategy.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74243D">
            <w:pPr>
              <w:tabs>
                <w:tab w:val="left" w:pos="720"/>
              </w:tabs>
              <w:rPr>
                <w:rFonts w:ascii="Gill Sans MT" w:hAnsi="Gill Sans MT"/>
              </w:rPr>
            </w:pPr>
          </w:p>
          <w:p w:rsidR="004E7207" w:rsidRPr="0074243D" w:rsidRDefault="004E7207" w:rsidP="0074243D">
            <w:pPr>
              <w:tabs>
                <w:tab w:val="left" w:pos="720"/>
              </w:tabs>
              <w:rPr>
                <w:rFonts w:ascii="Gill Sans MT" w:hAnsi="Gill Sans MT"/>
                <w:color w:val="000000"/>
              </w:rPr>
            </w:pPr>
          </w:p>
        </w:tc>
      </w:tr>
    </w:tbl>
    <w:p w:rsidR="0050686C" w:rsidRPr="00ED5092" w:rsidRDefault="00ED5092" w:rsidP="00ED5092">
      <w:pPr>
        <w:widowControl/>
        <w:suppressAutoHyphens w:val="0"/>
        <w:rPr>
          <w:rFonts w:ascii="Gill Sans MT" w:hAnsi="Gill Sans MT" w:cs="Arial"/>
          <w:b/>
          <w:color w:val="000000"/>
          <w:sz w:val="22"/>
          <w:szCs w:val="22"/>
        </w:rPr>
      </w:pPr>
      <w:r>
        <w:rPr>
          <w:rFonts w:ascii="Gill Sans MT" w:hAnsi="Gill Sans MT" w:cs="Arial"/>
          <w:b/>
          <w:color w:val="000000"/>
          <w:sz w:val="22"/>
          <w:szCs w:val="22"/>
        </w:rPr>
        <w:br w:type="page"/>
      </w:r>
    </w:p>
    <w:p w:rsidR="001C2E5F" w:rsidRPr="00E67AEB" w:rsidRDefault="001C2E5F" w:rsidP="001C2E5F">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Pr>
          <w:rFonts w:ascii="Gill Sans MT" w:eastAsia="Times New Roman" w:hAnsi="Gill Sans MT" w:cs="Gill Sans MT"/>
          <w:b/>
          <w:bCs/>
          <w:color w:val="000000"/>
          <w:szCs w:val="22"/>
        </w:rPr>
        <w:t>201</w:t>
      </w:r>
      <w:r w:rsidR="00290094">
        <w:rPr>
          <w:rFonts w:ascii="Gill Sans MT" w:eastAsia="Times New Roman" w:hAnsi="Gill Sans MT" w:cs="Gill Sans MT"/>
          <w:b/>
          <w:bCs/>
          <w:color w:val="000000"/>
          <w:szCs w:val="22"/>
        </w:rPr>
        <w:t>9</w:t>
      </w:r>
      <w:r w:rsidRPr="00E67AEB">
        <w:rPr>
          <w:rFonts w:ascii="Gill Sans MT" w:eastAsia="Times New Roman" w:hAnsi="Gill Sans MT" w:cs="Gill Sans MT"/>
          <w:b/>
          <w:bCs/>
          <w:color w:val="000000"/>
          <w:szCs w:val="22"/>
        </w:rPr>
        <w:t xml:space="preserve"> </w:t>
      </w:r>
      <w:r>
        <w:rPr>
          <w:rFonts w:ascii="Gill Sans MT" w:eastAsia="Times New Roman" w:hAnsi="Gill Sans MT" w:cs="Gill Sans MT"/>
          <w:b/>
          <w:bCs/>
          <w:color w:val="000000"/>
          <w:szCs w:val="22"/>
        </w:rPr>
        <w:t xml:space="preserve">Business-to-Nonprofit </w:t>
      </w:r>
      <w:r w:rsidRPr="00E67AEB">
        <w:rPr>
          <w:rFonts w:ascii="Gill Sans MT" w:eastAsia="Times New Roman" w:hAnsi="Gill Sans MT" w:cs="Gill Sans MT"/>
          <w:b/>
          <w:bCs/>
          <w:color w:val="000000"/>
          <w:szCs w:val="22"/>
        </w:rPr>
        <w:t>Partnership IMPACT Award</w:t>
      </w:r>
    </w:p>
    <w:p w:rsidR="001C2E5F" w:rsidRPr="00E67AEB" w:rsidRDefault="001C2E5F" w:rsidP="001C2E5F">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1C2E5F" w:rsidRPr="00E67AEB" w:rsidRDefault="001C2E5F" w:rsidP="001C2E5F">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1C2E5F" w:rsidRPr="00F1170B" w:rsidRDefault="001C2E5F" w:rsidP="001C2E5F">
      <w:pPr>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1C2E5F" w:rsidRPr="00F1170B" w:rsidRDefault="001C2E5F" w:rsidP="001C2E5F">
      <w:pPr>
        <w:pStyle w:val="DefinitionList"/>
        <w:ind w:left="0"/>
        <w:rPr>
          <w:rFonts w:ascii="Gill Sans MT" w:hAnsi="Gill Sans MT" w:cs="Arial"/>
          <w:color w:val="000000"/>
          <w:sz w:val="22"/>
          <w:szCs w:val="22"/>
        </w:rPr>
      </w:pPr>
      <w:r w:rsidRPr="00F1170B">
        <w:rPr>
          <w:rFonts w:ascii="Gill Sans MT" w:hAnsi="Gill Sans MT" w:cs="Arial"/>
          <w:color w:val="000000"/>
          <w:sz w:val="22"/>
          <w:szCs w:val="22"/>
        </w:rPr>
        <w:t xml:space="preserve">The </w:t>
      </w:r>
      <w:r>
        <w:rPr>
          <w:rFonts w:ascii="Gill Sans MT" w:hAnsi="Gill Sans MT" w:cs="Arial"/>
          <w:color w:val="000000"/>
          <w:sz w:val="22"/>
          <w:szCs w:val="22"/>
        </w:rPr>
        <w:t xml:space="preserve">Business-to-Nonprofit </w:t>
      </w:r>
      <w:r w:rsidRPr="00F1170B">
        <w:rPr>
          <w:rFonts w:ascii="Gill Sans MT" w:hAnsi="Gill Sans MT" w:cs="Arial"/>
          <w:color w:val="000000"/>
          <w:sz w:val="22"/>
          <w:szCs w:val="22"/>
        </w:rPr>
        <w:t xml:space="preserve">Partnership </w:t>
      </w:r>
      <w:r>
        <w:rPr>
          <w:rFonts w:ascii="Gill Sans MT" w:hAnsi="Gill Sans MT" w:cs="Arial"/>
          <w:color w:val="000000"/>
          <w:sz w:val="22"/>
          <w:szCs w:val="22"/>
        </w:rPr>
        <w:t xml:space="preserve">IMPACT </w:t>
      </w:r>
      <w:r w:rsidRPr="00F1170B">
        <w:rPr>
          <w:rFonts w:ascii="Gill Sans MT" w:hAnsi="Gill Sans MT" w:cs="Arial"/>
          <w:color w:val="000000"/>
          <w:sz w:val="22"/>
          <w:szCs w:val="22"/>
        </w:rPr>
        <w:t>Award will be presented to a program or project that:</w:t>
      </w:r>
    </w:p>
    <w:p w:rsidR="001C2E5F" w:rsidRPr="00F1170B" w:rsidRDefault="001C2E5F" w:rsidP="001C2E5F">
      <w:pPr>
        <w:pStyle w:val="DefinitionTerm"/>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Effectively leverages a partnership with a nonprofit to develop solutions that are stronger and more comprehensive than could have been created without the partnership</w:t>
      </w:r>
      <w:r>
        <w:rPr>
          <w:rFonts w:ascii="Gill Sans MT" w:hAnsi="Gill Sans MT" w:cs="Arial"/>
          <w:color w:val="000000"/>
          <w:sz w:val="22"/>
          <w:szCs w:val="22"/>
        </w:rPr>
        <w:t>;</w:t>
      </w:r>
    </w:p>
    <w:p w:rsidR="001C2E5F" w:rsidRPr="00F1170B" w:rsidRDefault="001C2E5F" w:rsidP="001C2E5F">
      <w:pPr>
        <w:pStyle w:val="DefinitionList"/>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Effectively leverages a partnership with a nonprofit to implement solutions that produce results that are greater than could have been achieved without the partnership</w:t>
      </w:r>
      <w:r>
        <w:rPr>
          <w:rFonts w:ascii="Gill Sans MT" w:hAnsi="Gill Sans MT" w:cs="Arial"/>
          <w:color w:val="000000"/>
          <w:sz w:val="22"/>
          <w:szCs w:val="22"/>
        </w:rPr>
        <w:t>; and</w:t>
      </w:r>
    </w:p>
    <w:p w:rsidR="001C2E5F" w:rsidRPr="00F1170B" w:rsidRDefault="001C2E5F" w:rsidP="001C2E5F">
      <w:pPr>
        <w:pStyle w:val="DefinitionList"/>
        <w:numPr>
          <w:ilvl w:val="0"/>
          <w:numId w:val="6"/>
        </w:numPr>
        <w:rPr>
          <w:rFonts w:ascii="Gill Sans MT" w:hAnsi="Gill Sans MT" w:cs="Arial"/>
          <w:color w:val="000000"/>
          <w:sz w:val="22"/>
          <w:szCs w:val="22"/>
        </w:rPr>
      </w:pPr>
      <w:r w:rsidRPr="00F1170B">
        <w:rPr>
          <w:rFonts w:ascii="Gill Sans MT" w:hAnsi="Gill Sans MT" w:cs="Arial"/>
          <w:color w:val="000000"/>
          <w:sz w:val="22"/>
          <w:szCs w:val="22"/>
        </w:rPr>
        <w:t xml:space="preserve">Demonstrates an ongoing arrangement with the ability to be sustained. </w:t>
      </w:r>
    </w:p>
    <w:p w:rsidR="001C2E5F" w:rsidRDefault="001C2E5F" w:rsidP="001C2E5F">
      <w:pPr>
        <w:pStyle w:val="DefinitionList"/>
        <w:ind w:left="0"/>
        <w:rPr>
          <w:rFonts w:ascii="Gill Sans MT" w:hAnsi="Gill Sans MT" w:cs="Arial"/>
          <w:color w:val="000000"/>
          <w:sz w:val="22"/>
          <w:szCs w:val="22"/>
        </w:rPr>
      </w:pPr>
    </w:p>
    <w:p w:rsidR="001C2E5F" w:rsidRPr="007D0493" w:rsidRDefault="001C2E5F" w:rsidP="001C2E5F">
      <w:pPr>
        <w:pStyle w:val="DefinitionList"/>
        <w:ind w:left="0"/>
        <w:rPr>
          <w:rFonts w:ascii="Gill Sans MT" w:hAnsi="Gill Sans MT" w:cs="Arial"/>
          <w:color w:val="000000"/>
          <w:sz w:val="22"/>
          <w:szCs w:val="22"/>
        </w:rPr>
      </w:pPr>
      <w:r>
        <w:rPr>
          <w:rFonts w:ascii="Gill Sans MT" w:hAnsi="Gill Sans MT" w:cs="Arial"/>
          <w:color w:val="000000"/>
          <w:sz w:val="22"/>
          <w:szCs w:val="22"/>
        </w:rPr>
        <w:t>For the Business-to-</w:t>
      </w:r>
      <w:r>
        <w:rPr>
          <w:rFonts w:ascii="Gill Sans MT" w:hAnsi="Gill Sans MT" w:cs="Arial"/>
          <w:bCs/>
          <w:iCs/>
          <w:color w:val="000000"/>
          <w:sz w:val="22"/>
          <w:szCs w:val="22"/>
        </w:rPr>
        <w:t xml:space="preserve">Nonprofit Partnership IMPACT Award, </w:t>
      </w:r>
      <w:r w:rsidRPr="008063D1">
        <w:rPr>
          <w:rFonts w:ascii="Gill Sans MT" w:hAnsi="Gill Sans MT" w:cs="Arial"/>
          <w:color w:val="000000"/>
          <w:sz w:val="22"/>
          <w:szCs w:val="22"/>
          <w:shd w:val="clear" w:color="auto" w:fill="FFFFFF"/>
        </w:rPr>
        <w:t xml:space="preserve">501(c)(3) </w:t>
      </w:r>
      <w:r>
        <w:rPr>
          <w:rFonts w:ascii="Gill Sans MT" w:hAnsi="Gill Sans MT" w:cs="Arial"/>
          <w:color w:val="000000"/>
          <w:sz w:val="22"/>
          <w:szCs w:val="22"/>
        </w:rPr>
        <w:t>nonprofits</w:t>
      </w:r>
      <w:r w:rsidRPr="008063D1">
        <w:rPr>
          <w:rFonts w:ascii="Gill Sans MT" w:hAnsi="Gill Sans MT" w:cs="Arial"/>
          <w:color w:val="000000"/>
          <w:sz w:val="22"/>
          <w:szCs w:val="22"/>
        </w:rPr>
        <w:t>, public school</w:t>
      </w:r>
      <w:r>
        <w:rPr>
          <w:rFonts w:ascii="Gill Sans MT" w:hAnsi="Gill Sans MT" w:cs="Arial"/>
          <w:color w:val="000000"/>
          <w:sz w:val="22"/>
          <w:szCs w:val="22"/>
        </w:rPr>
        <w:t>s and</w:t>
      </w:r>
      <w:r w:rsidRPr="008063D1">
        <w:rPr>
          <w:rFonts w:ascii="Gill Sans MT" w:hAnsi="Gill Sans MT" w:cs="Arial"/>
          <w:color w:val="000000"/>
          <w:sz w:val="22"/>
          <w:szCs w:val="22"/>
        </w:rPr>
        <w:t xml:space="preserve"> tax exempt public service</w:t>
      </w:r>
      <w:r>
        <w:rPr>
          <w:rFonts w:ascii="Gill Sans MT" w:hAnsi="Gill Sans MT" w:cs="Arial"/>
          <w:color w:val="000000"/>
          <w:sz w:val="22"/>
          <w:szCs w:val="22"/>
        </w:rPr>
        <w:t>s are eligible partners.</w:t>
      </w:r>
    </w:p>
    <w:p w:rsidR="001C2E5F" w:rsidRPr="00A77118" w:rsidRDefault="001C2E5F" w:rsidP="001C2E5F">
      <w:pPr>
        <w:pStyle w:val="DefinitionTerm"/>
        <w:rPr>
          <w:rFonts w:ascii="Gill Sans MT" w:hAnsi="Gill Sans MT"/>
        </w:rPr>
      </w:pPr>
    </w:p>
    <w:p w:rsidR="001C2E5F" w:rsidRPr="00A77118" w:rsidRDefault="001C2E5F" w:rsidP="001C2E5F">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1C2E5F" w:rsidRDefault="001C2E5F" w:rsidP="001C2E5F">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1C2E5F" w:rsidRDefault="001C2E5F" w:rsidP="001C2E5F">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Pr="00304087">
        <w:rPr>
          <w:rFonts w:ascii="Gill Sans MT" w:hAnsi="Gill Sans MT" w:cs="Arial"/>
          <w:b/>
          <w:color w:val="000000"/>
          <w:sz w:val="22"/>
          <w:szCs w:val="22"/>
        </w:rPr>
        <w:t>00 words.</w:t>
      </w:r>
    </w:p>
    <w:p w:rsidR="001C2E5F" w:rsidRPr="001C2E5F" w:rsidRDefault="001C2E5F" w:rsidP="001C2E5F">
      <w:pPr>
        <w:pStyle w:val="Definition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1C2E5F" w:rsidTr="00613494">
        <w:tc>
          <w:tcPr>
            <w:tcW w:w="10152" w:type="dxa"/>
          </w:tcPr>
          <w:p w:rsidR="001C2E5F" w:rsidRPr="0074243D" w:rsidRDefault="001C2E5F" w:rsidP="00613494">
            <w:pPr>
              <w:tabs>
                <w:tab w:val="left" w:pos="720"/>
              </w:tabs>
              <w:rPr>
                <w:rFonts w:ascii="Gill Sans MT" w:hAnsi="Gill Sans MT"/>
              </w:rPr>
            </w:pPr>
            <w:r w:rsidRPr="0074243D">
              <w:rPr>
                <w:rFonts w:ascii="Gill Sans MT" w:hAnsi="Gill Sans MT"/>
                <w:color w:val="000000"/>
              </w:rPr>
              <w:t xml:space="preserve">What are the goals and objectives of the partnership?  </w:t>
            </w:r>
            <w:r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Pr="0074243D">
              <w:rPr>
                <w:rFonts w:ascii="Gill Sans MT" w:hAnsi="Gill Sans MT"/>
                <w:sz w:val="22"/>
              </w:rPr>
            </w:r>
            <w:r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sz w:val="22"/>
              </w:rPr>
              <w:fldChar w:fldCharType="end"/>
            </w:r>
          </w:p>
          <w:p w:rsidR="001C2E5F" w:rsidRPr="0074243D" w:rsidRDefault="001C2E5F" w:rsidP="00613494">
            <w:pPr>
              <w:tabs>
                <w:tab w:val="left" w:pos="720"/>
              </w:tabs>
              <w:rPr>
                <w:rFonts w:ascii="Gill Sans MT" w:hAnsi="Gill Sans MT"/>
              </w:rPr>
            </w:pPr>
          </w:p>
          <w:p w:rsidR="001C2E5F" w:rsidRPr="0074243D" w:rsidRDefault="001C2E5F" w:rsidP="00613494">
            <w:pPr>
              <w:tabs>
                <w:tab w:val="left" w:pos="720"/>
              </w:tabs>
              <w:rPr>
                <w:rFonts w:ascii="Gill Sans MT" w:hAnsi="Gill Sans MT"/>
                <w:color w:val="000000"/>
              </w:rPr>
            </w:pPr>
          </w:p>
        </w:tc>
      </w:tr>
      <w:tr w:rsidR="001C2E5F" w:rsidTr="00613494">
        <w:tc>
          <w:tcPr>
            <w:tcW w:w="10152" w:type="dxa"/>
          </w:tcPr>
          <w:p w:rsidR="001C2E5F" w:rsidRPr="0074243D" w:rsidRDefault="001C2E5F" w:rsidP="00613494">
            <w:pPr>
              <w:tabs>
                <w:tab w:val="left" w:pos="720"/>
              </w:tabs>
              <w:rPr>
                <w:rFonts w:ascii="Gill Sans MT" w:hAnsi="Gill Sans MT"/>
              </w:rPr>
            </w:pPr>
            <w:r w:rsidRPr="0074243D">
              <w:rPr>
                <w:rFonts w:ascii="Gill Sans MT" w:hAnsi="Gill Sans MT"/>
                <w:color w:val="000000"/>
              </w:rPr>
              <w:t xml:space="preserve">Describe the project or program activities.  </w:t>
            </w:r>
            <w:r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Pr="0074243D">
              <w:rPr>
                <w:rFonts w:ascii="Gill Sans MT" w:hAnsi="Gill Sans MT"/>
                <w:sz w:val="22"/>
              </w:rPr>
            </w:r>
            <w:r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sz w:val="22"/>
              </w:rPr>
              <w:fldChar w:fldCharType="end"/>
            </w:r>
          </w:p>
          <w:p w:rsidR="001C2E5F" w:rsidRPr="0074243D" w:rsidRDefault="001C2E5F" w:rsidP="00613494">
            <w:pPr>
              <w:tabs>
                <w:tab w:val="left" w:pos="720"/>
              </w:tabs>
              <w:rPr>
                <w:rFonts w:ascii="Gill Sans MT" w:hAnsi="Gill Sans MT"/>
              </w:rPr>
            </w:pPr>
          </w:p>
          <w:p w:rsidR="001C2E5F" w:rsidRPr="0074243D" w:rsidRDefault="001C2E5F" w:rsidP="00613494">
            <w:pPr>
              <w:tabs>
                <w:tab w:val="left" w:pos="720"/>
              </w:tabs>
              <w:rPr>
                <w:rFonts w:ascii="Gill Sans MT" w:hAnsi="Gill Sans MT"/>
                <w:color w:val="000000"/>
              </w:rPr>
            </w:pPr>
          </w:p>
        </w:tc>
      </w:tr>
      <w:tr w:rsidR="001C2E5F" w:rsidTr="00613494">
        <w:tc>
          <w:tcPr>
            <w:tcW w:w="10152" w:type="dxa"/>
          </w:tcPr>
          <w:p w:rsidR="001C2E5F" w:rsidRPr="0074243D" w:rsidRDefault="001C2E5F" w:rsidP="00613494">
            <w:pPr>
              <w:tabs>
                <w:tab w:val="left" w:pos="720"/>
              </w:tabs>
              <w:rPr>
                <w:rFonts w:ascii="Gill Sans MT" w:hAnsi="Gill Sans MT"/>
              </w:rPr>
            </w:pPr>
            <w:r w:rsidRPr="0074243D">
              <w:rPr>
                <w:rFonts w:ascii="Gill Sans MT" w:hAnsi="Gill Sans MT"/>
                <w:color w:val="000000"/>
              </w:rPr>
              <w:t xml:space="preserve">How did both parties collaborate in developing and implementing the project? Including who within each organization was involved. </w:t>
            </w:r>
            <w:r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Pr="0074243D">
              <w:rPr>
                <w:rFonts w:ascii="Gill Sans MT" w:hAnsi="Gill Sans MT"/>
                <w:sz w:val="22"/>
              </w:rPr>
            </w:r>
            <w:r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sz w:val="22"/>
              </w:rPr>
              <w:fldChar w:fldCharType="end"/>
            </w:r>
          </w:p>
          <w:p w:rsidR="001C2E5F" w:rsidRPr="0074243D" w:rsidRDefault="001C2E5F" w:rsidP="00613494">
            <w:pPr>
              <w:tabs>
                <w:tab w:val="left" w:pos="720"/>
              </w:tabs>
              <w:rPr>
                <w:rFonts w:ascii="Gill Sans MT" w:hAnsi="Gill Sans MT"/>
              </w:rPr>
            </w:pPr>
          </w:p>
          <w:p w:rsidR="001C2E5F" w:rsidRPr="0074243D" w:rsidRDefault="001C2E5F" w:rsidP="00613494">
            <w:pPr>
              <w:tabs>
                <w:tab w:val="left" w:pos="720"/>
              </w:tabs>
              <w:rPr>
                <w:rFonts w:ascii="Gill Sans MT" w:hAnsi="Gill Sans MT"/>
                <w:color w:val="000000"/>
              </w:rPr>
            </w:pPr>
          </w:p>
        </w:tc>
      </w:tr>
      <w:tr w:rsidR="001C2E5F" w:rsidTr="00613494">
        <w:tc>
          <w:tcPr>
            <w:tcW w:w="10152" w:type="dxa"/>
          </w:tcPr>
          <w:p w:rsidR="001C2E5F" w:rsidRPr="0074243D" w:rsidRDefault="001C2E5F" w:rsidP="00613494">
            <w:pPr>
              <w:tabs>
                <w:tab w:val="left" w:pos="720"/>
              </w:tabs>
              <w:rPr>
                <w:rFonts w:ascii="Gill Sans MT" w:hAnsi="Gill Sans MT"/>
              </w:rPr>
            </w:pPr>
            <w:r w:rsidRPr="0074243D">
              <w:rPr>
                <w:rFonts w:ascii="Gill Sans MT" w:hAnsi="Gill Sans MT"/>
                <w:color w:val="000000"/>
              </w:rPr>
              <w:t xml:space="preserve">Describe your results and how this partnership was mutually beneficial.  </w:t>
            </w:r>
            <w:r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Pr="0074243D">
              <w:rPr>
                <w:rFonts w:ascii="Gill Sans MT" w:hAnsi="Gill Sans MT"/>
                <w:sz w:val="22"/>
              </w:rPr>
            </w:r>
            <w:r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sz w:val="22"/>
              </w:rPr>
              <w:fldChar w:fldCharType="end"/>
            </w:r>
          </w:p>
          <w:p w:rsidR="001C2E5F" w:rsidRPr="0074243D" w:rsidRDefault="001C2E5F" w:rsidP="00613494">
            <w:pPr>
              <w:tabs>
                <w:tab w:val="left" w:pos="720"/>
              </w:tabs>
              <w:rPr>
                <w:rFonts w:ascii="Gill Sans MT" w:hAnsi="Gill Sans MT"/>
              </w:rPr>
            </w:pPr>
          </w:p>
          <w:p w:rsidR="001C2E5F" w:rsidRPr="0074243D" w:rsidRDefault="001C2E5F" w:rsidP="00613494">
            <w:pPr>
              <w:tabs>
                <w:tab w:val="left" w:pos="720"/>
              </w:tabs>
              <w:rPr>
                <w:rFonts w:ascii="Gill Sans MT" w:hAnsi="Gill Sans MT"/>
                <w:color w:val="000000"/>
              </w:rPr>
            </w:pPr>
          </w:p>
        </w:tc>
      </w:tr>
      <w:tr w:rsidR="001C2E5F" w:rsidTr="00613494">
        <w:tc>
          <w:tcPr>
            <w:tcW w:w="10152" w:type="dxa"/>
          </w:tcPr>
          <w:p w:rsidR="001C2E5F" w:rsidRPr="0074243D" w:rsidRDefault="001C2E5F" w:rsidP="00613494">
            <w:pPr>
              <w:tabs>
                <w:tab w:val="left" w:pos="720"/>
              </w:tabs>
              <w:rPr>
                <w:rFonts w:ascii="Gill Sans MT" w:hAnsi="Gill Sans MT"/>
              </w:rPr>
            </w:pPr>
            <w:r w:rsidRPr="0074243D">
              <w:rPr>
                <w:rFonts w:ascii="Gill Sans MT" w:hAnsi="Gill Sans MT"/>
                <w:color w:val="000000"/>
              </w:rPr>
              <w:t xml:space="preserve">Briefly describe your company’s partnership with this nonprofit </w:t>
            </w:r>
            <w:r>
              <w:rPr>
                <w:rFonts w:ascii="Gill Sans MT" w:hAnsi="Gill Sans MT"/>
                <w:color w:val="000000"/>
              </w:rPr>
              <w:t xml:space="preserve">(or nonprofits) </w:t>
            </w:r>
            <w:r w:rsidRPr="0074243D">
              <w:rPr>
                <w:rFonts w:ascii="Gill Sans MT" w:hAnsi="Gill Sans MT"/>
                <w:color w:val="000000"/>
              </w:rPr>
              <w:t xml:space="preserve">and explain how that partnership supports the mission/goals of the employee volunteer program. Highlight any specific projects of activities that specifically relate to the company employee volunteer program strategy.  </w:t>
            </w:r>
            <w:r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Pr="0074243D">
              <w:rPr>
                <w:rFonts w:ascii="Gill Sans MT" w:hAnsi="Gill Sans MT"/>
                <w:sz w:val="22"/>
              </w:rPr>
            </w:r>
            <w:r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sz w:val="22"/>
              </w:rPr>
              <w:fldChar w:fldCharType="end"/>
            </w:r>
          </w:p>
          <w:p w:rsidR="001C2E5F" w:rsidRPr="0074243D" w:rsidRDefault="001C2E5F" w:rsidP="00613494">
            <w:pPr>
              <w:tabs>
                <w:tab w:val="left" w:pos="720"/>
              </w:tabs>
              <w:rPr>
                <w:rFonts w:ascii="Gill Sans MT" w:hAnsi="Gill Sans MT"/>
              </w:rPr>
            </w:pPr>
          </w:p>
          <w:p w:rsidR="001C2E5F" w:rsidRPr="0074243D" w:rsidRDefault="001C2E5F" w:rsidP="00613494">
            <w:pPr>
              <w:tabs>
                <w:tab w:val="left" w:pos="720"/>
              </w:tabs>
              <w:rPr>
                <w:rFonts w:ascii="Gill Sans MT" w:hAnsi="Gill Sans MT"/>
                <w:color w:val="000000"/>
              </w:rPr>
            </w:pPr>
          </w:p>
        </w:tc>
      </w:tr>
    </w:tbl>
    <w:p w:rsidR="001C2E5F" w:rsidRPr="00ED5092" w:rsidRDefault="001C2E5F" w:rsidP="001C2E5F">
      <w:pPr>
        <w:widowControl/>
        <w:suppressAutoHyphens w:val="0"/>
        <w:rPr>
          <w:rFonts w:ascii="Gill Sans MT" w:hAnsi="Gill Sans MT" w:cs="Arial"/>
          <w:b/>
          <w:color w:val="000000"/>
          <w:sz w:val="22"/>
          <w:szCs w:val="22"/>
        </w:rPr>
      </w:pPr>
      <w:r>
        <w:rPr>
          <w:rFonts w:ascii="Gill Sans MT" w:hAnsi="Gill Sans MT" w:cs="Arial"/>
          <w:b/>
          <w:color w:val="000000"/>
          <w:sz w:val="22"/>
          <w:szCs w:val="22"/>
        </w:rPr>
        <w:br w:type="page"/>
      </w:r>
    </w:p>
    <w:p w:rsidR="00070F8A" w:rsidRPr="00E67AEB" w:rsidRDefault="00EB6FE6" w:rsidP="00EB6FE6">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sidR="008C40C3">
        <w:rPr>
          <w:rFonts w:ascii="Gill Sans MT" w:eastAsia="Times New Roman" w:hAnsi="Gill Sans MT" w:cs="Gill Sans MT"/>
          <w:b/>
          <w:bCs/>
          <w:color w:val="000000"/>
          <w:szCs w:val="22"/>
        </w:rPr>
        <w:t>201</w:t>
      </w:r>
      <w:r w:rsidR="00290094">
        <w:rPr>
          <w:rFonts w:ascii="Gill Sans MT" w:eastAsia="Times New Roman" w:hAnsi="Gill Sans MT" w:cs="Gill Sans MT"/>
          <w:b/>
          <w:bCs/>
          <w:color w:val="000000"/>
          <w:szCs w:val="22"/>
        </w:rPr>
        <w:t>9</w:t>
      </w:r>
      <w:r w:rsidRPr="00E67AEB">
        <w:rPr>
          <w:rFonts w:ascii="Gill Sans MT" w:eastAsia="Times New Roman" w:hAnsi="Gill Sans MT" w:cs="Gill Sans MT"/>
          <w:b/>
          <w:bCs/>
          <w:color w:val="000000"/>
          <w:szCs w:val="22"/>
        </w:rPr>
        <w:t xml:space="preserve"> Skills-Based Volunteerism </w:t>
      </w:r>
      <w:r w:rsidR="00A009AD" w:rsidRPr="00E67AEB">
        <w:rPr>
          <w:rFonts w:ascii="Gill Sans MT" w:eastAsia="Times New Roman" w:hAnsi="Gill Sans MT" w:cs="Gill Sans MT"/>
          <w:b/>
          <w:bCs/>
          <w:color w:val="000000"/>
          <w:szCs w:val="22"/>
        </w:rPr>
        <w:t xml:space="preserve">IMPACT </w:t>
      </w:r>
      <w:r w:rsidRPr="00E67AEB">
        <w:rPr>
          <w:rFonts w:ascii="Gill Sans MT" w:eastAsia="Times New Roman" w:hAnsi="Gill Sans MT" w:cs="Gill Sans MT"/>
          <w:b/>
          <w:bCs/>
          <w:color w:val="000000"/>
          <w:szCs w:val="22"/>
        </w:rPr>
        <w:t>Award</w:t>
      </w:r>
    </w:p>
    <w:p w:rsidR="00EB6FE6" w:rsidRPr="00E67AEB" w:rsidRDefault="00070F8A" w:rsidP="00EB6FE6">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EB6FE6" w:rsidRPr="00E67AEB" w:rsidRDefault="00EB6FE6" w:rsidP="00EB6FE6">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EB6FE6" w:rsidRDefault="00EB6FE6" w:rsidP="00EB6FE6">
      <w:pPr>
        <w:jc w:val="center"/>
        <w:rPr>
          <w:rFonts w:ascii="Gill Sans MT" w:hAnsi="Gill Sans MT" w:cs="Arial"/>
          <w:b/>
          <w:color w:val="000000"/>
          <w:sz w:val="22"/>
          <w:szCs w:val="22"/>
        </w:rPr>
      </w:pPr>
    </w:p>
    <w:p w:rsidR="00EB6FE6" w:rsidRPr="00F1170B" w:rsidRDefault="00EB6FE6" w:rsidP="00EB6FE6">
      <w:pPr>
        <w:spacing w:line="200" w:lineRule="atLeast"/>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EB6FE6" w:rsidRPr="00EB6FE6" w:rsidRDefault="00EB6FE6" w:rsidP="00EB6FE6">
      <w:pPr>
        <w:pStyle w:val="BodyText"/>
        <w:spacing w:line="200" w:lineRule="atLeast"/>
        <w:rPr>
          <w:rFonts w:ascii="Gill Sans MT" w:hAnsi="Gill Sans MT"/>
          <w:color w:val="000000"/>
          <w:sz w:val="22"/>
          <w:szCs w:val="22"/>
        </w:rPr>
      </w:pPr>
      <w:r w:rsidRPr="00F1170B">
        <w:rPr>
          <w:rFonts w:ascii="Gill Sans MT" w:hAnsi="Gill Sans MT" w:cs="Arial"/>
          <w:color w:val="000000"/>
          <w:sz w:val="22"/>
          <w:szCs w:val="22"/>
        </w:rPr>
        <w:t xml:space="preserve">The Skills-Based Volunteerism </w:t>
      </w:r>
      <w:r w:rsidR="00A009AD">
        <w:rPr>
          <w:rFonts w:ascii="Gill Sans MT" w:hAnsi="Gill Sans MT" w:cs="Arial"/>
          <w:color w:val="000000"/>
          <w:sz w:val="22"/>
          <w:szCs w:val="22"/>
        </w:rPr>
        <w:t xml:space="preserve">IMPACT </w:t>
      </w:r>
      <w:r w:rsidRPr="00F1170B">
        <w:rPr>
          <w:rFonts w:ascii="Gill Sans MT" w:hAnsi="Gill Sans MT" w:cs="Arial"/>
          <w:color w:val="000000"/>
          <w:sz w:val="22"/>
          <w:szCs w:val="22"/>
        </w:rPr>
        <w:t xml:space="preserve">Award will highlight a company that integrates skilled volunteerism into its community engagement activities to impact the community as well as accomplish business objectives. </w:t>
      </w:r>
    </w:p>
    <w:p w:rsidR="00EB6FE6" w:rsidRPr="00A77118" w:rsidRDefault="00EB6FE6" w:rsidP="00EB6FE6">
      <w:pPr>
        <w:pStyle w:val="DefinitionTerm"/>
        <w:rPr>
          <w:rFonts w:ascii="Gill Sans MT" w:hAnsi="Gill Sans MT"/>
          <w:b/>
        </w:rPr>
      </w:pPr>
    </w:p>
    <w:p w:rsidR="00EB6FE6" w:rsidRPr="00A77118" w:rsidRDefault="00EB6FE6" w:rsidP="00EB6FE6">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EB6FE6" w:rsidRDefault="00EB6FE6" w:rsidP="00EB6FE6">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587232" w:rsidRDefault="00EB6FE6" w:rsidP="00EB6FE6">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Pr="00304087">
        <w:rPr>
          <w:rFonts w:ascii="Gill Sans MT" w:hAnsi="Gill Sans MT" w:cs="Arial"/>
          <w:b/>
          <w:color w:val="000000"/>
          <w:sz w:val="22"/>
          <w:szCs w:val="22"/>
        </w:rPr>
        <w:t>00 words.</w:t>
      </w:r>
    </w:p>
    <w:p w:rsidR="00587232" w:rsidRDefault="00587232" w:rsidP="00587232">
      <w:pPr>
        <w:pStyle w:val="Definition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Which business objectives </w:t>
            </w:r>
            <w:r w:rsidR="00EE01F6">
              <w:rPr>
                <w:rFonts w:ascii="Gill Sans" w:hAnsi="Gill Sans"/>
              </w:rPr>
              <w:t xml:space="preserve">has </w:t>
            </w:r>
            <w:r w:rsidRPr="0074243D">
              <w:rPr>
                <w:rFonts w:ascii="Gill Sans" w:hAnsi="Gill Sans"/>
              </w:rPr>
              <w:t>your company accomplished through skills-based volunteerism?</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How has your company’s skill-based volunteer initiatives helped </w:t>
            </w:r>
            <w:r w:rsidR="00A77118" w:rsidRPr="0074243D">
              <w:rPr>
                <w:rFonts w:ascii="Gill Sans" w:hAnsi="Gill Sans"/>
              </w:rPr>
              <w:t xml:space="preserve">a </w:t>
            </w:r>
            <w:r w:rsidRPr="0074243D">
              <w:rPr>
                <w:rFonts w:ascii="Gill Sans" w:hAnsi="Gill Sans"/>
              </w:rPr>
              <w:t>nonprofit</w:t>
            </w:r>
            <w:r w:rsidR="00A77118" w:rsidRPr="0074243D">
              <w:rPr>
                <w:rFonts w:ascii="Gill Sans" w:hAnsi="Gill Sans"/>
              </w:rPr>
              <w:t>(</w:t>
            </w:r>
            <w:r w:rsidRPr="0074243D">
              <w:rPr>
                <w:rFonts w:ascii="Gill Sans" w:hAnsi="Gill Sans"/>
              </w:rPr>
              <w:t>s</w:t>
            </w:r>
            <w:r w:rsidR="00A77118" w:rsidRPr="0074243D">
              <w:rPr>
                <w:rFonts w:ascii="Gill Sans" w:hAnsi="Gill Sans"/>
              </w:rPr>
              <w:t>)</w:t>
            </w:r>
            <w:r w:rsidRPr="0074243D">
              <w:rPr>
                <w:rFonts w:ascii="Gill Sans" w:hAnsi="Gill Sans"/>
              </w:rPr>
              <w:t xml:space="preserve"> achieve </w:t>
            </w:r>
            <w:r w:rsidR="00A77118" w:rsidRPr="0074243D">
              <w:rPr>
                <w:rFonts w:ascii="Gill Sans" w:hAnsi="Gill Sans"/>
              </w:rPr>
              <w:t xml:space="preserve">its mission and what you are doing to create </w:t>
            </w:r>
            <w:r w:rsidRPr="0074243D">
              <w:rPr>
                <w:rFonts w:ascii="Gill Sans" w:hAnsi="Gill Sans"/>
              </w:rPr>
              <w:t>sustainable results?</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How did your company purposefully integrate skills-based volunteerism into its business strategy to produce a </w:t>
            </w:r>
            <w:r w:rsidR="00613494" w:rsidRPr="0074243D">
              <w:rPr>
                <w:rFonts w:ascii="Gill Sans" w:hAnsi="Gill Sans"/>
              </w:rPr>
              <w:t>measurable</w:t>
            </w:r>
            <w:r w:rsidRPr="0074243D">
              <w:rPr>
                <w:rFonts w:ascii="Gill Sans" w:hAnsi="Gill Sans"/>
              </w:rPr>
              <w:t xml:space="preserve"> return?</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587232" w:rsidP="00587232">
            <w:pPr>
              <w:rPr>
                <w:rFonts w:ascii="Gill Sans MT" w:hAnsi="Gill Sans MT"/>
              </w:rPr>
            </w:pPr>
            <w:r w:rsidRPr="0074243D">
              <w:rPr>
                <w:rFonts w:ascii="Gill Sans" w:hAnsi="Gill Sans"/>
              </w:rPr>
              <w:t xml:space="preserve">What percentage of your company’s volunteer efforts is skills-based versus </w:t>
            </w:r>
            <w:r w:rsidR="00A77118" w:rsidRPr="0074243D">
              <w:rPr>
                <w:rFonts w:ascii="Gill Sans" w:hAnsi="Gill Sans"/>
              </w:rPr>
              <w:t xml:space="preserve">traditional </w:t>
            </w:r>
            <w:r w:rsidRPr="0074243D">
              <w:rPr>
                <w:rFonts w:ascii="Gill Sans" w:hAnsi="Gill Sans"/>
              </w:rPr>
              <w:t>projects</w:t>
            </w:r>
            <w:r w:rsidR="00A77118" w:rsidRPr="0074243D">
              <w:rPr>
                <w:rFonts w:ascii="Gill Sans" w:hAnsi="Gill Sans"/>
              </w:rPr>
              <w:t xml:space="preserve"> that do not require a particular skill</w:t>
            </w:r>
            <w:r w:rsidRPr="0074243D">
              <w:rPr>
                <w:rFonts w:ascii="Gill Sans" w:hAnsi="Gill Sans"/>
              </w:rPr>
              <w:t>?</w:t>
            </w:r>
            <w:r w:rsidR="004E7207" w:rsidRPr="0074243D">
              <w:rPr>
                <w:rFonts w:ascii="Gill Sans" w:hAnsi="Gill Sans"/>
              </w:rPr>
              <w:t xml:space="preserve">  </w:t>
            </w:r>
            <w:r w:rsidR="009E47E3" w:rsidRPr="0074243D">
              <w:rPr>
                <w:rFonts w:ascii="Gill Sans MT" w:hAnsi="Gill Sans MT"/>
                <w:sz w:val="22"/>
              </w:rPr>
              <w:fldChar w:fldCharType="begin">
                <w:ffData>
                  <w:name w:val="Text48"/>
                  <w:enabled/>
                  <w:calcOnExit w:val="0"/>
                  <w:textInput/>
                </w:ffData>
              </w:fldChar>
            </w:r>
            <w:r w:rsidR="004E7207"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4E7207"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r w:rsidR="00587232" w:rsidTr="0074243D">
        <w:tc>
          <w:tcPr>
            <w:tcW w:w="10152" w:type="dxa"/>
          </w:tcPr>
          <w:p w:rsidR="00587232" w:rsidRPr="0074243D" w:rsidRDefault="004E7207" w:rsidP="00587232">
            <w:pPr>
              <w:rPr>
                <w:rFonts w:ascii="Gill Sans MT" w:hAnsi="Gill Sans MT"/>
              </w:rPr>
            </w:pPr>
            <w:r w:rsidRPr="0074243D">
              <w:rPr>
                <w:rFonts w:ascii="Gill Sans" w:hAnsi="Gill Sans"/>
              </w:rPr>
              <w:t xml:space="preserve">If your company has a pro bono policy (e.g. legal and professional services firms), please include it. This policy will not be counted in your total word count. </w:t>
            </w:r>
            <w:r w:rsidR="009E47E3" w:rsidRPr="0074243D">
              <w:rPr>
                <w:rFonts w:ascii="Gill Sans MT" w:hAnsi="Gill Sans MT"/>
                <w:sz w:val="22"/>
              </w:rPr>
              <w:fldChar w:fldCharType="begin">
                <w:ffData>
                  <w:name w:val="Text48"/>
                  <w:enabled/>
                  <w:calcOnExit w:val="0"/>
                  <w:textInput/>
                </w:ffData>
              </w:fldChar>
            </w:r>
            <w:r w:rsidRPr="0074243D">
              <w:rPr>
                <w:rFonts w:ascii="Gill Sans MT" w:hAnsi="Gill Sans MT"/>
                <w:sz w:val="22"/>
              </w:rPr>
              <w:instrText xml:space="preserve"> FORMTEXT </w:instrText>
            </w:r>
            <w:r w:rsidR="009E47E3" w:rsidRPr="0074243D">
              <w:rPr>
                <w:rFonts w:ascii="Gill Sans MT" w:hAnsi="Gill Sans MT"/>
                <w:sz w:val="22"/>
              </w:rPr>
            </w:r>
            <w:r w:rsidR="009E47E3" w:rsidRPr="0074243D">
              <w:rPr>
                <w:rFonts w:ascii="Gill Sans MT" w:hAnsi="Gill Sans MT"/>
                <w:sz w:val="22"/>
              </w:rPr>
              <w:fldChar w:fldCharType="separate"/>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Pr="0074243D">
              <w:rPr>
                <w:rFonts w:ascii="Gill Sans MT" w:hAnsi="Gill Sans MT"/>
                <w:noProof/>
                <w:sz w:val="22"/>
              </w:rPr>
              <w:t> </w:t>
            </w:r>
            <w:r w:rsidR="009E47E3" w:rsidRPr="0074243D">
              <w:rPr>
                <w:rFonts w:ascii="Gill Sans MT" w:hAnsi="Gill Sans MT"/>
                <w:sz w:val="22"/>
              </w:rPr>
              <w:fldChar w:fldCharType="end"/>
            </w:r>
          </w:p>
          <w:p w:rsidR="004E7207" w:rsidRPr="0074243D" w:rsidRDefault="004E7207" w:rsidP="00587232">
            <w:pPr>
              <w:rPr>
                <w:rFonts w:ascii="Gill Sans MT" w:hAnsi="Gill Sans MT"/>
              </w:rPr>
            </w:pPr>
          </w:p>
          <w:p w:rsidR="004E7207" w:rsidRPr="0074243D" w:rsidRDefault="004E7207" w:rsidP="00587232">
            <w:pPr>
              <w:rPr>
                <w:rFonts w:ascii="Gill Sans" w:hAnsi="Gill Sans"/>
              </w:rPr>
            </w:pPr>
          </w:p>
        </w:tc>
      </w:tr>
    </w:tbl>
    <w:p w:rsidR="00EB6FE6" w:rsidRPr="00587232" w:rsidRDefault="00EB6FE6" w:rsidP="00587232">
      <w:pPr>
        <w:pStyle w:val="DefinitionTerm"/>
      </w:pPr>
    </w:p>
    <w:p w:rsidR="00EB6FE6" w:rsidRPr="00AC4654" w:rsidRDefault="00EB6FE6" w:rsidP="00EB6FE6">
      <w:pPr>
        <w:ind w:right="-90"/>
        <w:rPr>
          <w:rFonts w:ascii="Gill Sans" w:eastAsia="Times New Roman" w:hAnsi="Gill Sans" w:cs="Gill Sans MT"/>
          <w:b/>
          <w:bCs/>
          <w:color w:val="000000"/>
          <w:sz w:val="22"/>
          <w:szCs w:val="22"/>
        </w:rPr>
      </w:pPr>
      <w:r>
        <w:rPr>
          <w:rFonts w:ascii="Gill Sans" w:eastAsia="Times New Roman" w:hAnsi="Gill Sans" w:cs="Gill Sans MT"/>
          <w:b/>
          <w:bCs/>
          <w:color w:val="FFFFFF"/>
          <w:sz w:val="22"/>
          <w:szCs w:val="22"/>
        </w:rPr>
        <w:t>OM</w:t>
      </w:r>
    </w:p>
    <w:p w:rsidR="0050686C" w:rsidRPr="00F1170B" w:rsidRDefault="0050686C" w:rsidP="00B13138">
      <w:pPr>
        <w:pStyle w:val="BodyText"/>
        <w:tabs>
          <w:tab w:val="left" w:pos="3780"/>
          <w:tab w:val="left" w:pos="6300"/>
        </w:tabs>
        <w:spacing w:after="240"/>
        <w:rPr>
          <w:rFonts w:ascii="Gill Sans MT" w:hAnsi="Gill Sans MT" w:cs="Arial"/>
          <w:iCs/>
          <w:color w:val="000000"/>
          <w:sz w:val="22"/>
          <w:szCs w:val="22"/>
        </w:rPr>
      </w:pPr>
    </w:p>
    <w:p w:rsidR="0050686C" w:rsidRDefault="0050686C">
      <w:pPr>
        <w:tabs>
          <w:tab w:val="left" w:pos="3780"/>
          <w:tab w:val="left" w:pos="6300"/>
        </w:tabs>
        <w:spacing w:line="480" w:lineRule="auto"/>
        <w:rPr>
          <w:rFonts w:ascii="Gill Sans MT" w:hAnsi="Gill Sans MT"/>
          <w:color w:val="000000"/>
          <w:sz w:val="22"/>
          <w:szCs w:val="22"/>
        </w:rPr>
      </w:pPr>
    </w:p>
    <w:p w:rsidR="00ED5092" w:rsidRPr="00E67AEB" w:rsidRDefault="00ED5092" w:rsidP="00ED5092">
      <w:pPr>
        <w:widowControl/>
        <w:suppressAutoHyphens w:val="0"/>
        <w:rPr>
          <w:rFonts w:ascii="Gill Sans MT" w:hAnsi="Gill Sans MT" w:cs="Arial"/>
          <w:b/>
          <w:color w:val="000000"/>
          <w:sz w:val="22"/>
          <w:szCs w:val="22"/>
        </w:rPr>
      </w:pPr>
      <w:r>
        <w:rPr>
          <w:rFonts w:ascii="Gill Sans MT" w:hAnsi="Gill Sans MT" w:cs="Arial"/>
          <w:b/>
          <w:color w:val="000000"/>
          <w:szCs w:val="22"/>
        </w:rPr>
        <w:br w:type="page"/>
      </w:r>
    </w:p>
    <w:p w:rsidR="00070F8A" w:rsidRPr="00E67AEB" w:rsidRDefault="00ED5092" w:rsidP="00ED5092">
      <w:pPr>
        <w:pBdr>
          <w:bottom w:val="single" w:sz="6" w:space="1" w:color="auto"/>
        </w:pBdr>
        <w:ind w:right="-90"/>
        <w:jc w:val="center"/>
        <w:rPr>
          <w:rFonts w:ascii="Gill Sans MT" w:eastAsia="Times New Roman" w:hAnsi="Gill Sans MT" w:cs="Gill Sans MT"/>
          <w:b/>
          <w:bCs/>
          <w:color w:val="000000"/>
          <w:szCs w:val="22"/>
        </w:rPr>
      </w:pPr>
      <w:r w:rsidRPr="00E67AEB">
        <w:rPr>
          <w:rFonts w:ascii="Gill Sans MT" w:eastAsia="Times New Roman" w:hAnsi="Gill Sans MT" w:cs="Gill Sans MT"/>
          <w:b/>
          <w:bCs/>
          <w:color w:val="000000"/>
          <w:szCs w:val="22"/>
        </w:rPr>
        <w:lastRenderedPageBreak/>
        <w:t xml:space="preserve">The </w:t>
      </w:r>
      <w:r w:rsidR="008C40C3">
        <w:rPr>
          <w:rFonts w:ascii="Gill Sans MT" w:eastAsia="Times New Roman" w:hAnsi="Gill Sans MT" w:cs="Gill Sans MT"/>
          <w:b/>
          <w:bCs/>
          <w:color w:val="000000"/>
          <w:szCs w:val="22"/>
        </w:rPr>
        <w:t>201</w:t>
      </w:r>
      <w:r w:rsidR="00290094">
        <w:rPr>
          <w:rFonts w:ascii="Gill Sans MT" w:eastAsia="Times New Roman" w:hAnsi="Gill Sans MT" w:cs="Gill Sans MT"/>
          <w:b/>
          <w:bCs/>
          <w:color w:val="000000"/>
          <w:szCs w:val="22"/>
        </w:rPr>
        <w:t>9</w:t>
      </w:r>
      <w:r w:rsidRPr="00E67AEB">
        <w:rPr>
          <w:rFonts w:ascii="Gill Sans MT" w:eastAsia="Times New Roman" w:hAnsi="Gill Sans MT" w:cs="Gill Sans MT"/>
          <w:b/>
          <w:bCs/>
          <w:color w:val="000000"/>
          <w:szCs w:val="22"/>
        </w:rPr>
        <w:t xml:space="preserve"> Project </w:t>
      </w:r>
      <w:r w:rsidR="00A009AD" w:rsidRPr="00E67AEB">
        <w:rPr>
          <w:rFonts w:ascii="Gill Sans MT" w:eastAsia="Times New Roman" w:hAnsi="Gill Sans MT" w:cs="Gill Sans MT"/>
          <w:b/>
          <w:bCs/>
          <w:color w:val="000000"/>
          <w:szCs w:val="22"/>
        </w:rPr>
        <w:t xml:space="preserve">IMPACT </w:t>
      </w:r>
      <w:r w:rsidRPr="00E67AEB">
        <w:rPr>
          <w:rFonts w:ascii="Gill Sans MT" w:eastAsia="Times New Roman" w:hAnsi="Gill Sans MT" w:cs="Gill Sans MT"/>
          <w:b/>
          <w:bCs/>
          <w:color w:val="000000"/>
          <w:szCs w:val="22"/>
        </w:rPr>
        <w:t>Award</w:t>
      </w:r>
    </w:p>
    <w:p w:rsidR="00ED5092" w:rsidRPr="00E67AEB" w:rsidRDefault="00070F8A" w:rsidP="00ED5092">
      <w:pPr>
        <w:pBdr>
          <w:bottom w:val="single" w:sz="6" w:space="1" w:color="auto"/>
        </w:pBdr>
        <w:ind w:right="-90"/>
        <w:jc w:val="center"/>
        <w:rPr>
          <w:rFonts w:ascii="Gill Sans MT" w:eastAsia="Times New Roman" w:hAnsi="Gill Sans MT" w:cs="Gill Sans MT"/>
          <w:b/>
          <w:bCs/>
          <w:color w:val="000000"/>
          <w:sz w:val="36"/>
          <w:szCs w:val="22"/>
        </w:rPr>
      </w:pPr>
      <w:r w:rsidRPr="00E67AEB">
        <w:rPr>
          <w:rFonts w:ascii="Gill Sans MT" w:eastAsia="Times New Roman" w:hAnsi="Gill Sans MT" w:cs="Gill Sans MT"/>
          <w:b/>
          <w:bCs/>
          <w:color w:val="000000"/>
          <w:sz w:val="36"/>
          <w:szCs w:val="22"/>
        </w:rPr>
        <w:t>Nomination Form</w:t>
      </w:r>
    </w:p>
    <w:p w:rsidR="00ED5092" w:rsidRPr="00E67AEB" w:rsidRDefault="00ED5092" w:rsidP="00ED5092">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ED5092" w:rsidRDefault="00ED5092" w:rsidP="00ED5092">
      <w:pPr>
        <w:jc w:val="center"/>
        <w:rPr>
          <w:rFonts w:ascii="Gill Sans MT" w:hAnsi="Gill Sans MT" w:cs="Arial"/>
          <w:b/>
          <w:color w:val="000000"/>
          <w:sz w:val="22"/>
          <w:szCs w:val="22"/>
        </w:rPr>
      </w:pPr>
    </w:p>
    <w:p w:rsidR="00ED5092" w:rsidRPr="00F1170B" w:rsidRDefault="00ED5092" w:rsidP="00ED5092">
      <w:pPr>
        <w:spacing w:line="200" w:lineRule="atLeast"/>
        <w:rPr>
          <w:rFonts w:ascii="Gill Sans MT" w:hAnsi="Gill Sans MT" w:cs="Arial"/>
          <w:color w:val="000000"/>
          <w:sz w:val="22"/>
          <w:szCs w:val="22"/>
        </w:rPr>
      </w:pPr>
      <w:r w:rsidRPr="00F1170B">
        <w:rPr>
          <w:rFonts w:ascii="Gill Sans MT" w:hAnsi="Gill Sans MT" w:cs="Arial"/>
          <w:b/>
          <w:color w:val="000000"/>
          <w:sz w:val="22"/>
          <w:szCs w:val="22"/>
        </w:rPr>
        <w:t>Criteria:</w:t>
      </w:r>
      <w:r w:rsidRPr="00F1170B">
        <w:rPr>
          <w:rFonts w:ascii="Gill Sans MT" w:hAnsi="Gill Sans MT" w:cs="Arial"/>
          <w:color w:val="000000"/>
          <w:sz w:val="22"/>
          <w:szCs w:val="22"/>
        </w:rPr>
        <w:t xml:space="preserve"> </w:t>
      </w:r>
    </w:p>
    <w:p w:rsidR="00ED5092" w:rsidRPr="00F1170B" w:rsidRDefault="00ED5092" w:rsidP="00ED5092">
      <w:pPr>
        <w:rPr>
          <w:rFonts w:ascii="Gill Sans MT" w:hAnsi="Gill Sans MT" w:cs="Arial"/>
          <w:color w:val="000000"/>
          <w:sz w:val="22"/>
          <w:szCs w:val="22"/>
        </w:rPr>
      </w:pPr>
      <w:r w:rsidRPr="00F1170B">
        <w:rPr>
          <w:rFonts w:ascii="Gill Sans MT" w:hAnsi="Gill Sans MT" w:cs="Arial"/>
          <w:color w:val="000000"/>
          <w:sz w:val="22"/>
          <w:szCs w:val="22"/>
        </w:rPr>
        <w:t xml:space="preserve">The Project </w:t>
      </w:r>
      <w:r w:rsidR="00A009AD">
        <w:rPr>
          <w:rFonts w:ascii="Gill Sans MT" w:hAnsi="Gill Sans MT" w:cs="Arial"/>
          <w:color w:val="000000"/>
          <w:sz w:val="22"/>
          <w:szCs w:val="22"/>
        </w:rPr>
        <w:t xml:space="preserve">IMPACT </w:t>
      </w:r>
      <w:r w:rsidRPr="00F1170B">
        <w:rPr>
          <w:rFonts w:ascii="Gill Sans MT" w:hAnsi="Gill Sans MT" w:cs="Arial"/>
          <w:color w:val="000000"/>
          <w:sz w:val="22"/>
          <w:szCs w:val="22"/>
        </w:rPr>
        <w:t xml:space="preserve">Award will be presented to a company that executed a short-term </w:t>
      </w:r>
      <w:r w:rsidRPr="00F1170B">
        <w:rPr>
          <w:rFonts w:ascii="Gill Sans MT" w:hAnsi="Gill Sans MT" w:cs="Arial"/>
          <w:iCs/>
          <w:color w:val="000000"/>
          <w:sz w:val="22"/>
          <w:szCs w:val="22"/>
        </w:rPr>
        <w:t>volunteer project</w:t>
      </w:r>
      <w:r w:rsidRPr="00F1170B">
        <w:rPr>
          <w:rFonts w:ascii="Gill Sans MT" w:hAnsi="Gill Sans MT" w:cs="Arial"/>
          <w:color w:val="000000"/>
          <w:sz w:val="22"/>
          <w:szCs w:val="22"/>
        </w:rPr>
        <w:t xml:space="preserve"> that was completed </w:t>
      </w:r>
      <w:r w:rsidRPr="00F1170B">
        <w:rPr>
          <w:rFonts w:ascii="Gill Sans MT" w:hAnsi="Gill Sans MT" w:cs="Arial"/>
          <w:bCs/>
          <w:color w:val="000000"/>
          <w:sz w:val="22"/>
          <w:szCs w:val="22"/>
        </w:rPr>
        <w:t>within one year</w:t>
      </w:r>
      <w:r w:rsidRPr="00F1170B">
        <w:rPr>
          <w:rFonts w:ascii="Gill Sans MT" w:hAnsi="Gill Sans MT" w:cs="Arial"/>
          <w:color w:val="000000"/>
          <w:sz w:val="22"/>
          <w:szCs w:val="22"/>
        </w:rPr>
        <w:t xml:space="preserve"> and achieved significant, measurable results. </w:t>
      </w:r>
    </w:p>
    <w:p w:rsidR="00ED5092" w:rsidRDefault="00ED5092" w:rsidP="00ED5092">
      <w:pPr>
        <w:pStyle w:val="DefinitionTerm"/>
      </w:pPr>
    </w:p>
    <w:p w:rsidR="00ED5092" w:rsidRPr="00A77118" w:rsidRDefault="00ED5092" w:rsidP="00ED5092">
      <w:pPr>
        <w:pStyle w:val="DefinitionTerm"/>
        <w:jc w:val="center"/>
        <w:rPr>
          <w:rFonts w:ascii="Gill Sans MT" w:hAnsi="Gill Sans MT" w:cs="Arial"/>
          <w:b/>
          <w:color w:val="000000"/>
          <w:sz w:val="22"/>
          <w:szCs w:val="22"/>
        </w:rPr>
      </w:pPr>
      <w:r w:rsidRPr="00A77118">
        <w:rPr>
          <w:rFonts w:ascii="Gill Sans MT" w:hAnsi="Gill Sans MT" w:cs="Arial"/>
          <w:b/>
          <w:color w:val="000000"/>
          <w:sz w:val="22"/>
          <w:szCs w:val="22"/>
        </w:rPr>
        <w:t>THE CONTENT</w:t>
      </w:r>
      <w:r w:rsidRPr="00A77118">
        <w:rPr>
          <w:rFonts w:ascii="Gill Sans MT" w:hAnsi="Gill Sans MT" w:cs="Arial"/>
          <w:b/>
          <w:i/>
          <w:color w:val="000000"/>
          <w:sz w:val="22"/>
          <w:szCs w:val="22"/>
        </w:rPr>
        <w:t xml:space="preserve"> </w:t>
      </w:r>
      <w:r w:rsidRPr="00A77118">
        <w:rPr>
          <w:rFonts w:ascii="Gill Sans MT" w:hAnsi="Gill Sans MT" w:cs="Arial"/>
          <w:b/>
          <w:color w:val="000000"/>
          <w:sz w:val="22"/>
          <w:szCs w:val="22"/>
        </w:rPr>
        <w:t xml:space="preserve">OF THIS SECTION </w:t>
      </w:r>
      <w:r w:rsidRPr="00A77118">
        <w:rPr>
          <w:rFonts w:ascii="Gill Sans MT" w:hAnsi="Gill Sans MT" w:cs="Arial"/>
          <w:b/>
          <w:i/>
          <w:color w:val="000000"/>
          <w:sz w:val="22"/>
          <w:szCs w:val="22"/>
        </w:rPr>
        <w:t xml:space="preserve">MUST BE ANONYMOUS. </w:t>
      </w:r>
    </w:p>
    <w:p w:rsidR="00ED5092" w:rsidRDefault="00ED5092" w:rsidP="00ED5092">
      <w:pPr>
        <w:pStyle w:val="DefinitionTerm"/>
        <w:tabs>
          <w:tab w:val="left" w:pos="3780"/>
          <w:tab w:val="left" w:pos="6300"/>
        </w:tabs>
        <w:jc w:val="center"/>
        <w:rPr>
          <w:rFonts w:ascii="Gill Sans MT" w:hAnsi="Gill Sans MT" w:cs="Arial"/>
          <w:color w:val="000000"/>
          <w:sz w:val="22"/>
          <w:szCs w:val="22"/>
        </w:rPr>
      </w:pPr>
      <w:r w:rsidRPr="00304087">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E84077" w:rsidRDefault="00ED5092" w:rsidP="00E84077">
      <w:pPr>
        <w:pStyle w:val="DefinitionTerm"/>
        <w:tabs>
          <w:tab w:val="left" w:pos="3780"/>
          <w:tab w:val="left" w:pos="6300"/>
        </w:tabs>
        <w:jc w:val="center"/>
        <w:rPr>
          <w:rFonts w:ascii="Gill Sans MT" w:hAnsi="Gill Sans MT" w:cs="Arial"/>
          <w:b/>
          <w:color w:val="000000"/>
          <w:sz w:val="22"/>
          <w:szCs w:val="22"/>
        </w:rPr>
      </w:pPr>
      <w:r>
        <w:rPr>
          <w:rFonts w:ascii="Gill Sans MT" w:hAnsi="Gill Sans MT" w:cs="Arial"/>
          <w:b/>
          <w:color w:val="000000"/>
          <w:sz w:val="22"/>
          <w:szCs w:val="22"/>
        </w:rPr>
        <w:t>Nomination must not exceed 5</w:t>
      </w:r>
      <w:r w:rsidRPr="00304087">
        <w:rPr>
          <w:rFonts w:ascii="Gill Sans MT" w:hAnsi="Gill Sans MT" w:cs="Arial"/>
          <w:b/>
          <w:color w:val="000000"/>
          <w:sz w:val="22"/>
          <w:szCs w:val="22"/>
        </w:rPr>
        <w:t>00 words.</w:t>
      </w:r>
    </w:p>
    <w:p w:rsidR="0050686C" w:rsidRPr="00E84077" w:rsidRDefault="0050686C" w:rsidP="00E84077">
      <w:pPr>
        <w:pStyle w:val="Definition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were the goals and objectives of the project? </w:t>
            </w:r>
            <w:r w:rsidR="009E47E3" w:rsidRPr="00BA3FA5">
              <w:rPr>
                <w:rFonts w:ascii="Gill Sans MT" w:hAnsi="Gill Sans MT"/>
              </w:rPr>
              <w:fldChar w:fldCharType="begin">
                <w:ffData>
                  <w:name w:val="Text42"/>
                  <w:enabled/>
                  <w:calcOnExit w:val="0"/>
                  <w:textInput/>
                </w:ffData>
              </w:fldChar>
            </w:r>
            <w:bookmarkStart w:id="25" w:name="Text42"/>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5"/>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Describe the project activities. </w:t>
            </w:r>
            <w:r w:rsidR="009E47E3" w:rsidRPr="00BA3FA5">
              <w:rPr>
                <w:rFonts w:ascii="Gill Sans MT" w:hAnsi="Gill Sans MT"/>
              </w:rPr>
              <w:fldChar w:fldCharType="begin">
                <w:ffData>
                  <w:name w:val="Text43"/>
                  <w:enabled/>
                  <w:calcOnExit w:val="0"/>
                  <w:textInput/>
                </w:ffData>
              </w:fldChar>
            </w:r>
            <w:bookmarkStart w:id="26" w:name="Text43"/>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6"/>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special qualities or challenges made this project and its results unique? </w:t>
            </w:r>
            <w:r w:rsidR="009E47E3" w:rsidRPr="00BA3FA5">
              <w:rPr>
                <w:rFonts w:ascii="Gill Sans MT" w:hAnsi="Gill Sans MT"/>
              </w:rPr>
              <w:fldChar w:fldCharType="begin">
                <w:ffData>
                  <w:name w:val="Text44"/>
                  <w:enabled/>
                  <w:calcOnExit w:val="0"/>
                  <w:textInput/>
                </w:ffData>
              </w:fldChar>
            </w:r>
            <w:bookmarkStart w:id="27" w:name="Text44"/>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7"/>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percentage of your Atlanta-based employees volunteered for this project, including preparation/coordination support and onsite? </w:t>
            </w:r>
            <w:r w:rsidR="009E47E3" w:rsidRPr="00BA3FA5">
              <w:rPr>
                <w:rFonts w:ascii="Gill Sans MT" w:hAnsi="Gill Sans MT"/>
              </w:rPr>
              <w:fldChar w:fldCharType="begin">
                <w:ffData>
                  <w:name w:val="Text45"/>
                  <w:enabled/>
                  <w:calcOnExit w:val="0"/>
                  <w:textInput/>
                </w:ffData>
              </w:fldChar>
            </w:r>
            <w:bookmarkStart w:id="28" w:name="Text45"/>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8"/>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What statistics do you collect to measure your programs (e.g. number of volunteers or volunteer hours, project outcomes such as trees planted, meals served, items donated, etc.)? Based on these statistics, what was the impact of this project? </w:t>
            </w:r>
            <w:r w:rsidR="009E47E3" w:rsidRPr="00BA3FA5">
              <w:rPr>
                <w:rFonts w:ascii="Gill Sans MT" w:hAnsi="Gill Sans MT"/>
              </w:rPr>
              <w:fldChar w:fldCharType="begin">
                <w:ffData>
                  <w:name w:val="Text46"/>
                  <w:enabled/>
                  <w:calcOnExit w:val="0"/>
                  <w:textInput/>
                </w:ffData>
              </w:fldChar>
            </w:r>
            <w:bookmarkStart w:id="29" w:name="Text46"/>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29"/>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Describe the sustainability of this project, i.e. how will the results of your short-term volunteer service have a</w:t>
            </w:r>
            <w:r w:rsidR="00EE01F6">
              <w:rPr>
                <w:rFonts w:ascii="Gill Sans MT" w:hAnsi="Gill Sans MT"/>
              </w:rPr>
              <w:t>n</w:t>
            </w:r>
            <w:r w:rsidRPr="00BA3FA5">
              <w:rPr>
                <w:rFonts w:ascii="Gill Sans MT" w:hAnsi="Gill Sans MT"/>
              </w:rPr>
              <w:t xml:space="preserve"> </w:t>
            </w:r>
            <w:r w:rsidR="00EE01F6">
              <w:rPr>
                <w:rFonts w:ascii="Gill Sans MT" w:hAnsi="Gill Sans MT"/>
              </w:rPr>
              <w:t>ongoing</w:t>
            </w:r>
            <w:r w:rsidRPr="00BA3FA5">
              <w:rPr>
                <w:rFonts w:ascii="Gill Sans MT" w:hAnsi="Gill Sans MT"/>
              </w:rPr>
              <w:t xml:space="preserve"> impact on the community or agency? </w:t>
            </w:r>
            <w:r w:rsidR="009E47E3" w:rsidRPr="00BA3FA5">
              <w:rPr>
                <w:rFonts w:ascii="Gill Sans MT" w:hAnsi="Gill Sans MT"/>
              </w:rPr>
              <w:fldChar w:fldCharType="begin">
                <w:ffData>
                  <w:name w:val="Text47"/>
                  <w:enabled/>
                  <w:calcOnExit w:val="0"/>
                  <w:textInput/>
                </w:ffData>
              </w:fldChar>
            </w:r>
            <w:bookmarkStart w:id="30" w:name="Text47"/>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30"/>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r w:rsidR="00ED5092" w:rsidTr="0074243D">
        <w:tc>
          <w:tcPr>
            <w:tcW w:w="10152" w:type="dxa"/>
          </w:tcPr>
          <w:p w:rsidR="00ED5092" w:rsidRPr="00EE01F6" w:rsidRDefault="00BA3FA5" w:rsidP="00ED5092">
            <w:pPr>
              <w:rPr>
                <w:rFonts w:ascii="Gill Sans MT" w:hAnsi="Gill Sans MT"/>
              </w:rPr>
            </w:pPr>
            <w:r w:rsidRPr="00BA3FA5">
              <w:rPr>
                <w:rFonts w:ascii="Gill Sans MT" w:hAnsi="Gill Sans MT"/>
              </w:rPr>
              <w:t xml:space="preserve">Describe the role of key stakeholders from your company in the planning, implementation and sustainability of the project.   </w:t>
            </w:r>
            <w:r w:rsidR="009E47E3" w:rsidRPr="00BA3FA5">
              <w:rPr>
                <w:rFonts w:ascii="Gill Sans MT" w:hAnsi="Gill Sans MT"/>
              </w:rPr>
              <w:fldChar w:fldCharType="begin">
                <w:ffData>
                  <w:name w:val="Text48"/>
                  <w:enabled/>
                  <w:calcOnExit w:val="0"/>
                  <w:textInput/>
                </w:ffData>
              </w:fldChar>
            </w:r>
            <w:bookmarkStart w:id="31" w:name="Text48"/>
            <w:r w:rsidRPr="00BA3FA5">
              <w:rPr>
                <w:rFonts w:ascii="Gill Sans MT" w:hAnsi="Gill Sans MT"/>
              </w:rPr>
              <w:instrText xml:space="preserve"> FORMTEXT </w:instrText>
            </w:r>
            <w:r w:rsidR="009E47E3" w:rsidRPr="00BA3FA5">
              <w:rPr>
                <w:rFonts w:ascii="Gill Sans MT" w:hAnsi="Gill Sans MT"/>
              </w:rPr>
            </w:r>
            <w:r w:rsidR="009E47E3" w:rsidRPr="00BA3FA5">
              <w:rPr>
                <w:rFonts w:ascii="Gill Sans MT" w:hAnsi="Gill Sans MT"/>
              </w:rPr>
              <w:fldChar w:fldCharType="separate"/>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Pr="00BA3FA5">
              <w:rPr>
                <w:rFonts w:ascii="Gill Sans MT" w:hAnsi="Gill Sans MT"/>
                <w:noProof/>
              </w:rPr>
              <w:t> </w:t>
            </w:r>
            <w:r w:rsidR="009E47E3" w:rsidRPr="00BA3FA5">
              <w:rPr>
                <w:rFonts w:ascii="Gill Sans MT" w:hAnsi="Gill Sans MT"/>
              </w:rPr>
              <w:fldChar w:fldCharType="end"/>
            </w:r>
            <w:bookmarkEnd w:id="31"/>
          </w:p>
          <w:p w:rsidR="00ED5092" w:rsidRPr="00EE01F6" w:rsidRDefault="00ED5092" w:rsidP="0074243D">
            <w:pPr>
              <w:pStyle w:val="BodyText3"/>
              <w:tabs>
                <w:tab w:val="clear" w:pos="2880"/>
                <w:tab w:val="clear" w:pos="6660"/>
                <w:tab w:val="left" w:pos="6300"/>
              </w:tabs>
              <w:spacing w:line="480" w:lineRule="auto"/>
              <w:rPr>
                <w:rFonts w:ascii="Gill Sans MT" w:hAnsi="Gill Sans MT" w:cs="Tahoma"/>
                <w:color w:val="000000"/>
                <w:sz w:val="24"/>
                <w:szCs w:val="24"/>
              </w:rPr>
            </w:pPr>
          </w:p>
        </w:tc>
      </w:tr>
    </w:tbl>
    <w:p w:rsidR="0050686C" w:rsidRPr="00F1170B" w:rsidRDefault="0050686C">
      <w:pPr>
        <w:pStyle w:val="BodyText3"/>
        <w:tabs>
          <w:tab w:val="clear" w:pos="2880"/>
          <w:tab w:val="clear" w:pos="6660"/>
          <w:tab w:val="left" w:pos="6300"/>
        </w:tabs>
        <w:spacing w:line="480" w:lineRule="auto"/>
        <w:rPr>
          <w:color w:val="000000"/>
        </w:rPr>
      </w:pPr>
    </w:p>
    <w:sectPr w:rsidR="0050686C" w:rsidRPr="00F1170B" w:rsidSect="00252E42">
      <w:footerReference w:type="default" r:id="rId13"/>
      <w:pgSz w:w="12240" w:h="15840"/>
      <w:pgMar w:top="720" w:right="720" w:bottom="432"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FDE" w:rsidRDefault="004D7FDE">
      <w:r>
        <w:separator/>
      </w:r>
    </w:p>
  </w:endnote>
  <w:endnote w:type="continuationSeparator" w:id="0">
    <w:p w:rsidR="004D7FDE" w:rsidRDefault="004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FrutigerNextPro-Light">
    <w:panose1 w:val="020B0604020202020204"/>
    <w:charset w:val="00"/>
    <w:family w:val="swiss"/>
    <w:notTrueType/>
    <w:pitch w:val="default"/>
    <w:sig w:usb0="00000003" w:usb1="00000000" w:usb2="00000000" w:usb3="00000000" w:csb0="00000001" w:csb1="00000000"/>
  </w:font>
  <w:font w:name="Trajan Pro">
    <w:altName w:val="Times New Roman"/>
    <w:panose1 w:val="020B0604020202020204"/>
    <w:charset w:val="00"/>
    <w:family w:val="roman"/>
    <w:notTrueType/>
    <w:pitch w:val="variable"/>
    <w:sig w:usb0="00000007" w:usb1="00000000" w:usb2="00000000" w:usb3="00000000" w:csb0="0000009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94" w:rsidRDefault="00613494" w:rsidP="00320FD3">
    <w:pPr>
      <w:pStyle w:val="Footer"/>
      <w:jc w:val="center"/>
      <w:rPr>
        <w:rFonts w:ascii="Trajan Pro" w:hAnsi="Trajan Pro"/>
        <w:b/>
      </w:rPr>
    </w:pPr>
  </w:p>
  <w:p w:rsidR="00613494" w:rsidRPr="00CA23E9" w:rsidRDefault="00613494" w:rsidP="002C52A3">
    <w:pPr>
      <w:pStyle w:val="Footer"/>
      <w:jc w:val="center"/>
      <w:rPr>
        <w:rFonts w:ascii="Trajan Pro" w:hAnsi="Trajan Pro"/>
        <w:b/>
      </w:rPr>
    </w:pPr>
    <w:r w:rsidRPr="008C40C3">
      <w:rPr>
        <w:rFonts w:ascii="Trajan Pro" w:hAnsi="Trajan Pro"/>
        <w:b/>
        <w:highlight w:val="yellow"/>
      </w:rPr>
      <w:t xml:space="preserve">Due </w:t>
    </w:r>
    <w:r>
      <w:rPr>
        <w:rFonts w:ascii="Trajan Pro" w:hAnsi="Trajan Pro"/>
        <w:b/>
        <w:highlight w:val="yellow"/>
      </w:rPr>
      <w:t xml:space="preserve">Friday, June </w:t>
    </w:r>
    <w:r w:rsidR="00290094">
      <w:rPr>
        <w:rFonts w:ascii="Trajan Pro" w:hAnsi="Trajan Pro"/>
        <w:b/>
        <w:highlight w:val="yellow"/>
      </w:rPr>
      <w:t>7</w:t>
    </w:r>
    <w:r>
      <w:rPr>
        <w:rFonts w:ascii="Trajan Pro" w:hAnsi="Trajan Pro"/>
        <w:b/>
        <w:highlight w:val="yellow"/>
      </w:rPr>
      <w:t>, 201</w:t>
    </w:r>
    <w:r w:rsidR="00290094">
      <w:rPr>
        <w:rFonts w:ascii="Trajan Pro" w:hAnsi="Trajan Pro"/>
        <w:b/>
        <w:highlight w:val="yellow"/>
      </w:rPr>
      <w:t>9</w:t>
    </w:r>
    <w:r w:rsidRPr="008C40C3">
      <w:rPr>
        <w:rFonts w:ascii="Trajan Pro" w:hAnsi="Trajan Pro"/>
        <w:b/>
        <w:highlight w:val="yellow"/>
      </w:rPr>
      <w:t xml:space="preserve"> (By 5pm)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94" w:rsidRDefault="00613494" w:rsidP="00320FD3">
    <w:pPr>
      <w:pStyle w:val="Footer"/>
      <w:jc w:val="center"/>
      <w:rPr>
        <w:rFonts w:ascii="Trajan Pro" w:hAnsi="Trajan Pro"/>
        <w:b/>
      </w:rPr>
    </w:pPr>
  </w:p>
  <w:p w:rsidR="00613494" w:rsidRDefault="00613494" w:rsidP="00320FD3">
    <w:pPr>
      <w:pStyle w:val="Footer"/>
      <w:jc w:val="center"/>
      <w:rPr>
        <w:rFonts w:ascii="Trajan Pro" w:hAnsi="Trajan Pro"/>
        <w:b/>
      </w:rPr>
    </w:pPr>
  </w:p>
  <w:p w:rsidR="00613494" w:rsidRPr="00320FD3" w:rsidRDefault="00613494" w:rsidP="00320FD3">
    <w:pPr>
      <w:pStyle w:val="Footer"/>
      <w:jc w:val="center"/>
      <w:rPr>
        <w:b/>
      </w:rPr>
    </w:pPr>
    <w:r w:rsidRPr="00F91431">
      <w:rPr>
        <w:rFonts w:ascii="Trajan Pro" w:hAnsi="Trajan Pro"/>
        <w:b/>
        <w:highlight w:val="yellow"/>
      </w:rPr>
      <w:t xml:space="preserve">Due </w:t>
    </w:r>
    <w:r>
      <w:rPr>
        <w:rFonts w:ascii="Trajan Pro" w:hAnsi="Trajan Pro"/>
        <w:b/>
        <w:highlight w:val="yellow"/>
      </w:rPr>
      <w:t xml:space="preserve">Friday, June </w:t>
    </w:r>
    <w:r w:rsidR="00290094">
      <w:rPr>
        <w:rFonts w:ascii="Trajan Pro" w:hAnsi="Trajan Pro"/>
        <w:b/>
        <w:highlight w:val="yellow"/>
      </w:rPr>
      <w:t>7</w:t>
    </w:r>
    <w:r>
      <w:rPr>
        <w:rFonts w:ascii="Trajan Pro" w:hAnsi="Trajan Pro"/>
        <w:b/>
        <w:highlight w:val="yellow"/>
      </w:rPr>
      <w:t>, 201</w:t>
    </w:r>
    <w:r w:rsidR="00290094">
      <w:rPr>
        <w:rFonts w:ascii="Trajan Pro" w:hAnsi="Trajan Pro"/>
        <w:b/>
        <w:highlight w:val="yellow"/>
      </w:rPr>
      <w:t>9</w:t>
    </w:r>
    <w:r w:rsidRPr="00F91431">
      <w:rPr>
        <w:rFonts w:ascii="Trajan Pro" w:hAnsi="Trajan Pro"/>
        <w:b/>
        <w:highlight w:val="yellow"/>
      </w:rPr>
      <w:t xml:space="preserve"> by 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FDE" w:rsidRDefault="004D7FDE">
      <w:r>
        <w:separator/>
      </w:r>
    </w:p>
  </w:footnote>
  <w:footnote w:type="continuationSeparator" w:id="0">
    <w:p w:rsidR="004D7FDE" w:rsidRDefault="004D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94" w:rsidRDefault="00613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94" w:rsidRDefault="00613494">
    <w:pPr>
      <w:pStyle w:val="Header"/>
    </w:pPr>
    <w:r>
      <w:rPr>
        <w:noProof/>
        <w:lang w:eastAsia="en-US" w:bidi="ar-SA"/>
      </w:rPr>
      <w:drawing>
        <wp:anchor distT="0" distB="0" distL="114300" distR="114300" simplePos="0" relativeHeight="251657728" behindDoc="0" locked="0" layoutInCell="1" allowOverlap="1">
          <wp:simplePos x="0" y="0"/>
          <wp:positionH relativeFrom="column">
            <wp:posOffset>5256530</wp:posOffset>
          </wp:positionH>
          <wp:positionV relativeFrom="paragraph">
            <wp:posOffset>-533400</wp:posOffset>
          </wp:positionV>
          <wp:extent cx="1837690" cy="838200"/>
          <wp:effectExtent l="0" t="0" r="0" b="0"/>
          <wp:wrapNone/>
          <wp:docPr id="2" name="Picture 0" descr="C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V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838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94" w:rsidRDefault="00613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0"/>
    <w:lvl w:ilvl="0">
      <w:start w:val="1"/>
      <w:numFmt w:val="bullet"/>
      <w:lvlText w:val=""/>
      <w:lvlJc w:val="left"/>
      <w:pPr>
        <w:tabs>
          <w:tab w:val="num" w:pos="720"/>
        </w:tabs>
        <w:ind w:left="720" w:hanging="360"/>
      </w:pPr>
      <w:rPr>
        <w:rFonts w:ascii="Symbol" w:hAnsi="Symbol"/>
        <w:sz w:val="28"/>
      </w:rPr>
    </w:lvl>
  </w:abstractNum>
  <w:abstractNum w:abstractNumId="2" w15:restartNumberingAfterBreak="0">
    <w:nsid w:val="00000003"/>
    <w:multiLevelType w:val="multilevel"/>
    <w:tmpl w:val="00000003"/>
    <w:name w:val="WW8Num2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31"/>
    <w:lvl w:ilvl="0">
      <w:start w:val="1"/>
      <w:numFmt w:val="bullet"/>
      <w:lvlText w:val=""/>
      <w:lvlJc w:val="left"/>
      <w:pPr>
        <w:tabs>
          <w:tab w:val="num" w:pos="720"/>
        </w:tabs>
        <w:ind w:left="720" w:hanging="360"/>
      </w:pPr>
      <w:rPr>
        <w:rFonts w:ascii="Wingdings" w:hAnsi="Wingdings"/>
        <w:sz w:val="40"/>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1194861"/>
    <w:multiLevelType w:val="multilevel"/>
    <w:tmpl w:val="8250CD56"/>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720"/>
        </w:tabs>
        <w:ind w:left="720" w:hanging="360"/>
      </w:pPr>
      <w:rPr>
        <w:rFonts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1B24293"/>
    <w:multiLevelType w:val="multilevel"/>
    <w:tmpl w:val="8E9C6A46"/>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33A6872"/>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72C5571"/>
    <w:multiLevelType w:val="multilevel"/>
    <w:tmpl w:val="55A61B2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C3925DC"/>
    <w:multiLevelType w:val="multilevel"/>
    <w:tmpl w:val="55A61B2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DF070C6"/>
    <w:multiLevelType w:val="multilevel"/>
    <w:tmpl w:val="51082630"/>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10FF36C0"/>
    <w:multiLevelType w:val="multilevel"/>
    <w:tmpl w:val="5CAC87D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24767F50"/>
    <w:multiLevelType w:val="multilevel"/>
    <w:tmpl w:val="F366270E"/>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289801C1"/>
    <w:multiLevelType w:val="multilevel"/>
    <w:tmpl w:val="06FC6C4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36C5668F"/>
    <w:multiLevelType w:val="hybridMultilevel"/>
    <w:tmpl w:val="8F1E1B2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15:restartNumberingAfterBreak="0">
    <w:nsid w:val="38BC4430"/>
    <w:multiLevelType w:val="multilevel"/>
    <w:tmpl w:val="48007D0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3EBB4115"/>
    <w:multiLevelType w:val="multilevel"/>
    <w:tmpl w:val="13D41B80"/>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47CA5D73"/>
    <w:multiLevelType w:val="multilevel"/>
    <w:tmpl w:val="914C9D9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517A01B4"/>
    <w:multiLevelType w:val="hybridMultilevel"/>
    <w:tmpl w:val="2B525976"/>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15:restartNumberingAfterBreak="0">
    <w:nsid w:val="549C333C"/>
    <w:multiLevelType w:val="multilevel"/>
    <w:tmpl w:val="6DD03DCC"/>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568E5A35"/>
    <w:multiLevelType w:val="hybridMultilevel"/>
    <w:tmpl w:val="B61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5CE1"/>
    <w:multiLevelType w:val="hybridMultilevel"/>
    <w:tmpl w:val="C9683E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D2233"/>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630B66E5"/>
    <w:multiLevelType w:val="hybridMultilevel"/>
    <w:tmpl w:val="5BC88C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E75F4"/>
    <w:multiLevelType w:val="multilevel"/>
    <w:tmpl w:val="A1E8CB5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698F550F"/>
    <w:multiLevelType w:val="multilevel"/>
    <w:tmpl w:val="C55040BE"/>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6C070411"/>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6FB13360"/>
    <w:multiLevelType w:val="hybridMultilevel"/>
    <w:tmpl w:val="3AC61E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A00D3"/>
    <w:multiLevelType w:val="multilevel"/>
    <w:tmpl w:val="B64E5A70"/>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72503B43"/>
    <w:multiLevelType w:val="multilevel"/>
    <w:tmpl w:val="97B4485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1"/>
  </w:num>
  <w:num w:numId="15">
    <w:abstractNumId w:val="26"/>
  </w:num>
  <w:num w:numId="16">
    <w:abstractNumId w:val="23"/>
  </w:num>
  <w:num w:numId="17">
    <w:abstractNumId w:val="36"/>
  </w:num>
  <w:num w:numId="18">
    <w:abstractNumId w:val="15"/>
  </w:num>
  <w:num w:numId="19">
    <w:abstractNumId w:val="34"/>
  </w:num>
  <w:num w:numId="20">
    <w:abstractNumId w:val="33"/>
  </w:num>
  <w:num w:numId="21">
    <w:abstractNumId w:val="30"/>
  </w:num>
  <w:num w:numId="22">
    <w:abstractNumId w:val="27"/>
  </w:num>
  <w:num w:numId="23">
    <w:abstractNumId w:val="20"/>
  </w:num>
  <w:num w:numId="24">
    <w:abstractNumId w:val="13"/>
  </w:num>
  <w:num w:numId="25">
    <w:abstractNumId w:val="14"/>
  </w:num>
  <w:num w:numId="26">
    <w:abstractNumId w:val="21"/>
  </w:num>
  <w:num w:numId="27">
    <w:abstractNumId w:val="25"/>
  </w:num>
  <w:num w:numId="28">
    <w:abstractNumId w:val="32"/>
  </w:num>
  <w:num w:numId="29">
    <w:abstractNumId w:val="17"/>
  </w:num>
  <w:num w:numId="30">
    <w:abstractNumId w:val="16"/>
  </w:num>
  <w:num w:numId="31">
    <w:abstractNumId w:val="18"/>
  </w:num>
  <w:num w:numId="32">
    <w:abstractNumId w:val="37"/>
  </w:num>
  <w:num w:numId="33">
    <w:abstractNumId w:val="24"/>
  </w:num>
  <w:num w:numId="34">
    <w:abstractNumId w:val="19"/>
  </w:num>
  <w:num w:numId="35">
    <w:abstractNumId w:val="35"/>
  </w:num>
  <w:num w:numId="36">
    <w:abstractNumId w:val="29"/>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C2"/>
    <w:rsid w:val="0000314C"/>
    <w:rsid w:val="00005D6F"/>
    <w:rsid w:val="00036989"/>
    <w:rsid w:val="00052DC7"/>
    <w:rsid w:val="00070F8A"/>
    <w:rsid w:val="00090FE6"/>
    <w:rsid w:val="000957FE"/>
    <w:rsid w:val="000B3057"/>
    <w:rsid w:val="000C70B8"/>
    <w:rsid w:val="000E6216"/>
    <w:rsid w:val="00102AD2"/>
    <w:rsid w:val="00111318"/>
    <w:rsid w:val="00116F1F"/>
    <w:rsid w:val="001262D3"/>
    <w:rsid w:val="00150794"/>
    <w:rsid w:val="00164489"/>
    <w:rsid w:val="001778FB"/>
    <w:rsid w:val="00177CE4"/>
    <w:rsid w:val="00183F7E"/>
    <w:rsid w:val="001A16C2"/>
    <w:rsid w:val="001C2E5F"/>
    <w:rsid w:val="001D60E7"/>
    <w:rsid w:val="00202FCA"/>
    <w:rsid w:val="00204F94"/>
    <w:rsid w:val="00252E42"/>
    <w:rsid w:val="002563A2"/>
    <w:rsid w:val="00271299"/>
    <w:rsid w:val="0027598A"/>
    <w:rsid w:val="0028655F"/>
    <w:rsid w:val="00290094"/>
    <w:rsid w:val="00290A2D"/>
    <w:rsid w:val="002C52A3"/>
    <w:rsid w:val="002C6D0E"/>
    <w:rsid w:val="002D3180"/>
    <w:rsid w:val="002E1193"/>
    <w:rsid w:val="002F391E"/>
    <w:rsid w:val="00301A93"/>
    <w:rsid w:val="00304087"/>
    <w:rsid w:val="003075C9"/>
    <w:rsid w:val="00310D8C"/>
    <w:rsid w:val="00320FD3"/>
    <w:rsid w:val="00347CCD"/>
    <w:rsid w:val="0035185C"/>
    <w:rsid w:val="00371708"/>
    <w:rsid w:val="0037347C"/>
    <w:rsid w:val="003828E6"/>
    <w:rsid w:val="003A56D1"/>
    <w:rsid w:val="003A630E"/>
    <w:rsid w:val="003B18AA"/>
    <w:rsid w:val="003B1ED7"/>
    <w:rsid w:val="003B720C"/>
    <w:rsid w:val="003C5019"/>
    <w:rsid w:val="00400DDB"/>
    <w:rsid w:val="004102F8"/>
    <w:rsid w:val="004131CB"/>
    <w:rsid w:val="00421833"/>
    <w:rsid w:val="0043317B"/>
    <w:rsid w:val="0044535B"/>
    <w:rsid w:val="004520CA"/>
    <w:rsid w:val="00453CC7"/>
    <w:rsid w:val="00495B5C"/>
    <w:rsid w:val="004D7FDE"/>
    <w:rsid w:val="004E7207"/>
    <w:rsid w:val="0050686C"/>
    <w:rsid w:val="005400A3"/>
    <w:rsid w:val="005448DF"/>
    <w:rsid w:val="00573B71"/>
    <w:rsid w:val="005748CB"/>
    <w:rsid w:val="00587232"/>
    <w:rsid w:val="00613494"/>
    <w:rsid w:val="0061607A"/>
    <w:rsid w:val="00635030"/>
    <w:rsid w:val="00651244"/>
    <w:rsid w:val="006622E4"/>
    <w:rsid w:val="00691A1E"/>
    <w:rsid w:val="00697D2D"/>
    <w:rsid w:val="006C3D12"/>
    <w:rsid w:val="006C5CBE"/>
    <w:rsid w:val="006E4CC2"/>
    <w:rsid w:val="006E61E7"/>
    <w:rsid w:val="00721284"/>
    <w:rsid w:val="0074243D"/>
    <w:rsid w:val="0078003F"/>
    <w:rsid w:val="007A3575"/>
    <w:rsid w:val="007B6348"/>
    <w:rsid w:val="007B7ED2"/>
    <w:rsid w:val="007D0493"/>
    <w:rsid w:val="007E0D0F"/>
    <w:rsid w:val="007F0D04"/>
    <w:rsid w:val="008063D1"/>
    <w:rsid w:val="00807543"/>
    <w:rsid w:val="0081302C"/>
    <w:rsid w:val="00814181"/>
    <w:rsid w:val="00827F72"/>
    <w:rsid w:val="0084647D"/>
    <w:rsid w:val="00857CEA"/>
    <w:rsid w:val="00863355"/>
    <w:rsid w:val="008B0E84"/>
    <w:rsid w:val="008C40C3"/>
    <w:rsid w:val="008E43FD"/>
    <w:rsid w:val="00900296"/>
    <w:rsid w:val="00906E7B"/>
    <w:rsid w:val="00914104"/>
    <w:rsid w:val="009419E1"/>
    <w:rsid w:val="00950415"/>
    <w:rsid w:val="00974B65"/>
    <w:rsid w:val="009972C7"/>
    <w:rsid w:val="009E47E3"/>
    <w:rsid w:val="00A009AD"/>
    <w:rsid w:val="00A16CFF"/>
    <w:rsid w:val="00A17DBB"/>
    <w:rsid w:val="00A21707"/>
    <w:rsid w:val="00A26B5F"/>
    <w:rsid w:val="00A65E48"/>
    <w:rsid w:val="00A7361D"/>
    <w:rsid w:val="00A77118"/>
    <w:rsid w:val="00A92BD1"/>
    <w:rsid w:val="00AA5138"/>
    <w:rsid w:val="00AA54E1"/>
    <w:rsid w:val="00AB6E74"/>
    <w:rsid w:val="00AC1FD5"/>
    <w:rsid w:val="00AC4654"/>
    <w:rsid w:val="00AD69F4"/>
    <w:rsid w:val="00AE32B5"/>
    <w:rsid w:val="00AE78BF"/>
    <w:rsid w:val="00B015D1"/>
    <w:rsid w:val="00B115A3"/>
    <w:rsid w:val="00B11FA4"/>
    <w:rsid w:val="00B13138"/>
    <w:rsid w:val="00B2550B"/>
    <w:rsid w:val="00B33C27"/>
    <w:rsid w:val="00B54963"/>
    <w:rsid w:val="00B63BA1"/>
    <w:rsid w:val="00B66D05"/>
    <w:rsid w:val="00B72CBF"/>
    <w:rsid w:val="00BA1A13"/>
    <w:rsid w:val="00BA3776"/>
    <w:rsid w:val="00BA3FA5"/>
    <w:rsid w:val="00BA5005"/>
    <w:rsid w:val="00BC47D4"/>
    <w:rsid w:val="00BE3DDA"/>
    <w:rsid w:val="00BE4963"/>
    <w:rsid w:val="00C47225"/>
    <w:rsid w:val="00C56E9F"/>
    <w:rsid w:val="00CA23E9"/>
    <w:rsid w:val="00CA3559"/>
    <w:rsid w:val="00CA456B"/>
    <w:rsid w:val="00CB4B46"/>
    <w:rsid w:val="00CC3D11"/>
    <w:rsid w:val="00D121F4"/>
    <w:rsid w:val="00D25236"/>
    <w:rsid w:val="00D43F83"/>
    <w:rsid w:val="00D621F1"/>
    <w:rsid w:val="00D97FC0"/>
    <w:rsid w:val="00DB1FBF"/>
    <w:rsid w:val="00DE0291"/>
    <w:rsid w:val="00E11E1B"/>
    <w:rsid w:val="00E222ED"/>
    <w:rsid w:val="00E40D15"/>
    <w:rsid w:val="00E45607"/>
    <w:rsid w:val="00E45951"/>
    <w:rsid w:val="00E51259"/>
    <w:rsid w:val="00E65CFA"/>
    <w:rsid w:val="00E67AEB"/>
    <w:rsid w:val="00E7061F"/>
    <w:rsid w:val="00E84077"/>
    <w:rsid w:val="00EA7B01"/>
    <w:rsid w:val="00EB5770"/>
    <w:rsid w:val="00EB6FE6"/>
    <w:rsid w:val="00EB7AC5"/>
    <w:rsid w:val="00ED5092"/>
    <w:rsid w:val="00EE01F6"/>
    <w:rsid w:val="00EE196E"/>
    <w:rsid w:val="00F034E0"/>
    <w:rsid w:val="00F11590"/>
    <w:rsid w:val="00F1170B"/>
    <w:rsid w:val="00F612AC"/>
    <w:rsid w:val="00F66753"/>
    <w:rsid w:val="00F66BCD"/>
    <w:rsid w:val="00F867D7"/>
    <w:rsid w:val="00F91431"/>
    <w:rsid w:val="00FA5D2C"/>
    <w:rsid w:val="00FB60AA"/>
    <w:rsid w:val="00FC1DEF"/>
    <w:rsid w:val="00FD5F7E"/>
    <w:rsid w:val="00FE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FE99"/>
  <w15:docId w15:val="{B1BCC333-1B22-EF4E-A27F-3F8C9742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296"/>
    <w:pPr>
      <w:widowControl w:val="0"/>
      <w:suppressAutoHyphens/>
    </w:pPr>
    <w:rPr>
      <w:rFonts w:eastAsia="Arial Unicode MS" w:cs="Tahoma"/>
      <w:kern w:val="1"/>
      <w:sz w:val="24"/>
      <w:szCs w:val="24"/>
      <w:lang w:eastAsia="hi-IN" w:bidi="hi-IN"/>
    </w:rPr>
  </w:style>
  <w:style w:type="paragraph" w:styleId="Heading1">
    <w:name w:val="heading 1"/>
    <w:basedOn w:val="Normal"/>
    <w:next w:val="Normal"/>
    <w:link w:val="Heading1Char"/>
    <w:uiPriority w:val="99"/>
    <w:qFormat/>
    <w:rsid w:val="00900296"/>
    <w:pPr>
      <w:keepNext/>
      <w:tabs>
        <w:tab w:val="num" w:pos="432"/>
      </w:tabs>
      <w:ind w:left="432" w:hanging="432"/>
      <w:jc w:val="center"/>
      <w:outlineLvl w:val="0"/>
    </w:pPr>
    <w:rPr>
      <w:rFonts w:ascii="CG Times" w:hAnsi="CG Times"/>
      <w:b/>
      <w:color w:val="008080"/>
      <w:sz w:val="52"/>
    </w:rPr>
  </w:style>
  <w:style w:type="paragraph" w:styleId="Heading3">
    <w:name w:val="heading 3"/>
    <w:basedOn w:val="Normal"/>
    <w:next w:val="Normal"/>
    <w:link w:val="Heading3Char"/>
    <w:uiPriority w:val="99"/>
    <w:qFormat/>
    <w:rsid w:val="00900296"/>
    <w:pPr>
      <w:keepNext/>
      <w:tabs>
        <w:tab w:val="num" w:pos="720"/>
      </w:tabs>
      <w:ind w:left="720" w:hanging="720"/>
      <w:outlineLvl w:val="2"/>
    </w:pPr>
    <w:rPr>
      <w:rFonts w:ascii="Trebuchet MS" w:hAnsi="Trebuchet MS"/>
      <w:b/>
      <w:bCs/>
      <w:sz w:val="20"/>
    </w:rPr>
  </w:style>
  <w:style w:type="paragraph" w:styleId="Heading4">
    <w:name w:val="heading 4"/>
    <w:basedOn w:val="Normal"/>
    <w:next w:val="Normal"/>
    <w:link w:val="Heading4Char"/>
    <w:uiPriority w:val="99"/>
    <w:qFormat/>
    <w:rsid w:val="00900296"/>
    <w:pPr>
      <w:keepNext/>
      <w:tabs>
        <w:tab w:val="left" w:pos="288"/>
        <w:tab w:val="left" w:pos="648"/>
        <w:tab w:val="num" w:pos="864"/>
        <w:tab w:val="left" w:pos="1056"/>
        <w:tab w:val="left" w:pos="3240"/>
        <w:tab w:val="left" w:pos="4332"/>
        <w:tab w:val="left" w:pos="5040"/>
        <w:tab w:val="left" w:pos="6240"/>
        <w:tab w:val="left" w:pos="6960"/>
        <w:tab w:val="left" w:pos="8040"/>
        <w:tab w:val="left" w:pos="8436"/>
        <w:tab w:val="left" w:pos="9000"/>
        <w:tab w:val="left" w:pos="10080"/>
      </w:tabs>
      <w:spacing w:line="360" w:lineRule="atLeast"/>
      <w:ind w:left="864" w:hanging="864"/>
      <w:outlineLvl w:val="3"/>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16C2"/>
    <w:rPr>
      <w:rFonts w:ascii="CG Times" w:eastAsia="Arial Unicode MS" w:hAnsi="CG Times" w:cs="Tahoma"/>
      <w:b/>
      <w:color w:val="008080"/>
      <w:kern w:val="1"/>
      <w:sz w:val="52"/>
      <w:szCs w:val="24"/>
      <w:lang w:eastAsia="hi-IN" w:bidi="hi-IN"/>
    </w:rPr>
  </w:style>
  <w:style w:type="character" w:customStyle="1" w:styleId="Heading3Char">
    <w:name w:val="Heading 3 Char"/>
    <w:link w:val="Heading3"/>
    <w:uiPriority w:val="99"/>
    <w:rsid w:val="001A16C2"/>
    <w:rPr>
      <w:rFonts w:ascii="Trebuchet MS" w:eastAsia="Arial Unicode MS" w:hAnsi="Trebuchet MS" w:cs="Tahoma"/>
      <w:b/>
      <w:bCs/>
      <w:kern w:val="1"/>
      <w:szCs w:val="24"/>
      <w:lang w:eastAsia="hi-IN" w:bidi="hi-IN"/>
    </w:rPr>
  </w:style>
  <w:style w:type="character" w:customStyle="1" w:styleId="Heading4Char">
    <w:name w:val="Heading 4 Char"/>
    <w:link w:val="Heading4"/>
    <w:uiPriority w:val="99"/>
    <w:rsid w:val="001A16C2"/>
    <w:rPr>
      <w:rFonts w:ascii="Book Antiqua" w:eastAsia="Arial Unicode MS" w:hAnsi="Book Antiqua" w:cs="Tahoma"/>
      <w:kern w:val="1"/>
      <w:sz w:val="24"/>
      <w:szCs w:val="24"/>
      <w:lang w:eastAsia="hi-IN" w:bidi="hi-IN"/>
    </w:rPr>
  </w:style>
  <w:style w:type="character" w:customStyle="1" w:styleId="WW8Num23z0">
    <w:name w:val="WW8Num23z0"/>
    <w:uiPriority w:val="99"/>
    <w:rsid w:val="00900296"/>
    <w:rPr>
      <w:rFonts w:ascii="Symbol" w:hAnsi="Symbol"/>
    </w:rPr>
  </w:style>
  <w:style w:type="character" w:customStyle="1" w:styleId="WW8Num23z1">
    <w:name w:val="WW8Num23z1"/>
    <w:uiPriority w:val="99"/>
    <w:rsid w:val="00900296"/>
    <w:rPr>
      <w:rFonts w:ascii="Courier New" w:hAnsi="Courier New"/>
    </w:rPr>
  </w:style>
  <w:style w:type="character" w:customStyle="1" w:styleId="WW8Num23z2">
    <w:name w:val="WW8Num23z2"/>
    <w:uiPriority w:val="99"/>
    <w:rsid w:val="00900296"/>
    <w:rPr>
      <w:rFonts w:ascii="Wingdings" w:hAnsi="Wingdings"/>
    </w:rPr>
  </w:style>
  <w:style w:type="character" w:customStyle="1" w:styleId="Bullets">
    <w:name w:val="Bullets"/>
    <w:uiPriority w:val="99"/>
    <w:rsid w:val="00900296"/>
    <w:rPr>
      <w:rFonts w:ascii="OpenSymbol" w:eastAsia="Times New Roman" w:hAnsi="OpenSymbol"/>
    </w:rPr>
  </w:style>
  <w:style w:type="character" w:customStyle="1" w:styleId="NumberingSymbols">
    <w:name w:val="Numbering Symbols"/>
    <w:uiPriority w:val="99"/>
    <w:rsid w:val="00900296"/>
  </w:style>
  <w:style w:type="character" w:customStyle="1" w:styleId="WW8Num30z0">
    <w:name w:val="WW8Num30z0"/>
    <w:uiPriority w:val="99"/>
    <w:rsid w:val="00900296"/>
    <w:rPr>
      <w:rFonts w:ascii="Symbol" w:hAnsi="Symbol"/>
      <w:sz w:val="28"/>
    </w:rPr>
  </w:style>
  <w:style w:type="character" w:customStyle="1" w:styleId="WW8Num30z2">
    <w:name w:val="WW8Num30z2"/>
    <w:uiPriority w:val="99"/>
    <w:rsid w:val="00900296"/>
    <w:rPr>
      <w:rFonts w:ascii="Wingdings" w:hAnsi="Wingdings"/>
    </w:rPr>
  </w:style>
  <w:style w:type="character" w:customStyle="1" w:styleId="WW8Num30z3">
    <w:name w:val="WW8Num30z3"/>
    <w:uiPriority w:val="99"/>
    <w:rsid w:val="00900296"/>
    <w:rPr>
      <w:rFonts w:ascii="Symbol" w:hAnsi="Symbol"/>
    </w:rPr>
  </w:style>
  <w:style w:type="character" w:customStyle="1" w:styleId="WW8Num30z4">
    <w:name w:val="WW8Num30z4"/>
    <w:uiPriority w:val="99"/>
    <w:rsid w:val="00900296"/>
    <w:rPr>
      <w:rFonts w:ascii="Courier New" w:hAnsi="Courier New"/>
    </w:rPr>
  </w:style>
  <w:style w:type="character" w:customStyle="1" w:styleId="WW8Num29z0">
    <w:name w:val="WW8Num29z0"/>
    <w:uiPriority w:val="99"/>
    <w:rsid w:val="00900296"/>
    <w:rPr>
      <w:rFonts w:ascii="Symbol" w:hAnsi="Symbol"/>
      <w:sz w:val="28"/>
    </w:rPr>
  </w:style>
  <w:style w:type="character" w:customStyle="1" w:styleId="WW8Num29z2">
    <w:name w:val="WW8Num29z2"/>
    <w:uiPriority w:val="99"/>
    <w:rsid w:val="00900296"/>
    <w:rPr>
      <w:rFonts w:ascii="Wingdings" w:hAnsi="Wingdings"/>
    </w:rPr>
  </w:style>
  <w:style w:type="character" w:customStyle="1" w:styleId="WW8Num29z3">
    <w:name w:val="WW8Num29z3"/>
    <w:uiPriority w:val="99"/>
    <w:rsid w:val="00900296"/>
    <w:rPr>
      <w:rFonts w:ascii="Symbol" w:hAnsi="Symbol"/>
    </w:rPr>
  </w:style>
  <w:style w:type="character" w:customStyle="1" w:styleId="WW8Num29z4">
    <w:name w:val="WW8Num29z4"/>
    <w:uiPriority w:val="99"/>
    <w:rsid w:val="00900296"/>
    <w:rPr>
      <w:rFonts w:ascii="Courier New" w:hAnsi="Courier New"/>
    </w:rPr>
  </w:style>
  <w:style w:type="character" w:customStyle="1" w:styleId="WW8Num31z0">
    <w:name w:val="WW8Num31z0"/>
    <w:uiPriority w:val="99"/>
    <w:rsid w:val="00900296"/>
    <w:rPr>
      <w:rFonts w:ascii="Wingdings" w:hAnsi="Wingdings"/>
      <w:sz w:val="40"/>
    </w:rPr>
  </w:style>
  <w:style w:type="character" w:customStyle="1" w:styleId="WW8Num31z1">
    <w:name w:val="WW8Num31z1"/>
    <w:uiPriority w:val="99"/>
    <w:rsid w:val="00900296"/>
    <w:rPr>
      <w:rFonts w:ascii="Courier New" w:hAnsi="Courier New"/>
    </w:rPr>
  </w:style>
  <w:style w:type="character" w:customStyle="1" w:styleId="WW8Num31z2">
    <w:name w:val="WW8Num31z2"/>
    <w:uiPriority w:val="99"/>
    <w:rsid w:val="00900296"/>
    <w:rPr>
      <w:rFonts w:ascii="Wingdings" w:hAnsi="Wingdings"/>
    </w:rPr>
  </w:style>
  <w:style w:type="character" w:customStyle="1" w:styleId="WW8Num31z3">
    <w:name w:val="WW8Num31z3"/>
    <w:uiPriority w:val="99"/>
    <w:rsid w:val="00900296"/>
    <w:rPr>
      <w:rFonts w:ascii="Symbol" w:hAnsi="Symbol"/>
    </w:rPr>
  </w:style>
  <w:style w:type="character" w:customStyle="1" w:styleId="WW8Num8z1">
    <w:name w:val="WW8Num8z1"/>
    <w:uiPriority w:val="99"/>
    <w:rsid w:val="00900296"/>
    <w:rPr>
      <w:rFonts w:ascii="Wingdings" w:hAnsi="Wingdings"/>
      <w:sz w:val="40"/>
    </w:rPr>
  </w:style>
  <w:style w:type="paragraph" w:customStyle="1" w:styleId="Heading">
    <w:name w:val="Heading"/>
    <w:basedOn w:val="Normal"/>
    <w:next w:val="BodyText"/>
    <w:uiPriority w:val="99"/>
    <w:rsid w:val="00900296"/>
    <w:pPr>
      <w:keepNext/>
      <w:spacing w:before="240" w:after="120"/>
    </w:pPr>
    <w:rPr>
      <w:rFonts w:ascii="Arial" w:hAnsi="Arial"/>
      <w:sz w:val="28"/>
      <w:szCs w:val="28"/>
    </w:rPr>
  </w:style>
  <w:style w:type="paragraph" w:styleId="BodyText">
    <w:name w:val="Body Text"/>
    <w:basedOn w:val="Normal"/>
    <w:link w:val="BodyTextChar"/>
    <w:uiPriority w:val="99"/>
    <w:rsid w:val="00900296"/>
    <w:pPr>
      <w:spacing w:after="120"/>
    </w:pPr>
    <w:rPr>
      <w:rFonts w:cs="Mangal"/>
      <w:szCs w:val="21"/>
    </w:rPr>
  </w:style>
  <w:style w:type="character" w:customStyle="1" w:styleId="BodyTextChar">
    <w:name w:val="Body Text Char"/>
    <w:link w:val="BodyText"/>
    <w:uiPriority w:val="99"/>
    <w:semiHidden/>
    <w:rsid w:val="001A16C2"/>
    <w:rPr>
      <w:rFonts w:eastAsia="Arial Unicode MS" w:cs="Mangal"/>
      <w:kern w:val="1"/>
      <w:sz w:val="24"/>
      <w:szCs w:val="21"/>
      <w:lang w:eastAsia="hi-IN" w:bidi="hi-IN"/>
    </w:rPr>
  </w:style>
  <w:style w:type="paragraph" w:styleId="List">
    <w:name w:val="List"/>
    <w:basedOn w:val="BodyText"/>
    <w:uiPriority w:val="99"/>
    <w:rsid w:val="00900296"/>
  </w:style>
  <w:style w:type="paragraph" w:styleId="Caption">
    <w:name w:val="caption"/>
    <w:basedOn w:val="Normal"/>
    <w:uiPriority w:val="99"/>
    <w:qFormat/>
    <w:rsid w:val="00900296"/>
    <w:pPr>
      <w:suppressLineNumbers/>
      <w:spacing w:before="120" w:after="120"/>
    </w:pPr>
    <w:rPr>
      <w:i/>
      <w:iCs/>
    </w:rPr>
  </w:style>
  <w:style w:type="paragraph" w:customStyle="1" w:styleId="Index">
    <w:name w:val="Index"/>
    <w:basedOn w:val="Normal"/>
    <w:uiPriority w:val="99"/>
    <w:rsid w:val="00900296"/>
    <w:pPr>
      <w:suppressLineNumbers/>
    </w:pPr>
  </w:style>
  <w:style w:type="paragraph" w:styleId="Header">
    <w:name w:val="header"/>
    <w:basedOn w:val="Normal"/>
    <w:link w:val="HeaderChar"/>
    <w:uiPriority w:val="99"/>
    <w:rsid w:val="00900296"/>
    <w:pPr>
      <w:tabs>
        <w:tab w:val="center" w:pos="4320"/>
        <w:tab w:val="right" w:pos="8640"/>
      </w:tabs>
    </w:pPr>
    <w:rPr>
      <w:rFonts w:cs="Mangal"/>
      <w:szCs w:val="21"/>
    </w:rPr>
  </w:style>
  <w:style w:type="character" w:customStyle="1" w:styleId="HeaderChar">
    <w:name w:val="Header Char"/>
    <w:link w:val="Header"/>
    <w:uiPriority w:val="99"/>
    <w:semiHidden/>
    <w:rsid w:val="001A16C2"/>
    <w:rPr>
      <w:rFonts w:eastAsia="Arial Unicode MS" w:cs="Mangal"/>
      <w:kern w:val="1"/>
      <w:sz w:val="24"/>
      <w:szCs w:val="21"/>
      <w:lang w:eastAsia="hi-IN" w:bidi="hi-IN"/>
    </w:rPr>
  </w:style>
  <w:style w:type="paragraph" w:styleId="Footer">
    <w:name w:val="footer"/>
    <w:basedOn w:val="Normal"/>
    <w:link w:val="FooterChar"/>
    <w:uiPriority w:val="99"/>
    <w:rsid w:val="00900296"/>
    <w:pPr>
      <w:tabs>
        <w:tab w:val="center" w:pos="4320"/>
        <w:tab w:val="right" w:pos="8640"/>
      </w:tabs>
    </w:pPr>
    <w:rPr>
      <w:rFonts w:cs="Mangal"/>
      <w:szCs w:val="21"/>
    </w:rPr>
  </w:style>
  <w:style w:type="character" w:customStyle="1" w:styleId="FooterChar">
    <w:name w:val="Footer Char"/>
    <w:link w:val="Footer"/>
    <w:uiPriority w:val="99"/>
    <w:semiHidden/>
    <w:rsid w:val="001A16C2"/>
    <w:rPr>
      <w:rFonts w:eastAsia="Arial Unicode MS" w:cs="Mangal"/>
      <w:kern w:val="1"/>
      <w:sz w:val="24"/>
      <w:szCs w:val="21"/>
      <w:lang w:eastAsia="hi-IN" w:bidi="hi-IN"/>
    </w:rPr>
  </w:style>
  <w:style w:type="paragraph" w:styleId="BodyText3">
    <w:name w:val="Body Text 3"/>
    <w:basedOn w:val="Normal"/>
    <w:link w:val="BodyText3Char"/>
    <w:uiPriority w:val="99"/>
    <w:rsid w:val="00900296"/>
    <w:pPr>
      <w:tabs>
        <w:tab w:val="left" w:pos="2880"/>
        <w:tab w:val="left" w:pos="3780"/>
        <w:tab w:val="left" w:pos="6660"/>
      </w:tabs>
    </w:pPr>
    <w:rPr>
      <w:rFonts w:cs="Mangal"/>
      <w:sz w:val="16"/>
      <w:szCs w:val="14"/>
    </w:rPr>
  </w:style>
  <w:style w:type="character" w:customStyle="1" w:styleId="BodyText3Char">
    <w:name w:val="Body Text 3 Char"/>
    <w:link w:val="BodyText3"/>
    <w:uiPriority w:val="99"/>
    <w:semiHidden/>
    <w:rsid w:val="001A16C2"/>
    <w:rPr>
      <w:rFonts w:eastAsia="Arial Unicode MS" w:cs="Mangal"/>
      <w:kern w:val="1"/>
      <w:sz w:val="16"/>
      <w:szCs w:val="14"/>
      <w:lang w:eastAsia="hi-IN" w:bidi="hi-IN"/>
    </w:rPr>
  </w:style>
  <w:style w:type="paragraph" w:customStyle="1" w:styleId="DefinitionTerm">
    <w:name w:val="Definition Term"/>
    <w:basedOn w:val="Normal"/>
    <w:next w:val="DefinitionList"/>
    <w:uiPriority w:val="99"/>
    <w:rsid w:val="00900296"/>
  </w:style>
  <w:style w:type="paragraph" w:customStyle="1" w:styleId="DefinitionList">
    <w:name w:val="Definition List"/>
    <w:basedOn w:val="Normal"/>
    <w:next w:val="DefinitionTerm"/>
    <w:uiPriority w:val="99"/>
    <w:rsid w:val="00900296"/>
    <w:pPr>
      <w:ind w:left="360"/>
    </w:pPr>
  </w:style>
  <w:style w:type="paragraph" w:styleId="NormalWeb">
    <w:name w:val="Normal (Web)"/>
    <w:basedOn w:val="Normal"/>
    <w:uiPriority w:val="99"/>
    <w:rsid w:val="00900296"/>
  </w:style>
  <w:style w:type="paragraph" w:customStyle="1" w:styleId="TableContents">
    <w:name w:val="Table Contents"/>
    <w:basedOn w:val="Normal"/>
    <w:uiPriority w:val="99"/>
    <w:rsid w:val="00900296"/>
    <w:pPr>
      <w:suppressLineNumbers/>
    </w:pPr>
  </w:style>
  <w:style w:type="paragraph" w:customStyle="1" w:styleId="TableHeading">
    <w:name w:val="Table Heading"/>
    <w:basedOn w:val="TableContents"/>
    <w:uiPriority w:val="99"/>
    <w:rsid w:val="00900296"/>
    <w:pPr>
      <w:jc w:val="center"/>
    </w:pPr>
    <w:rPr>
      <w:b/>
      <w:bCs/>
    </w:rPr>
  </w:style>
  <w:style w:type="paragraph" w:customStyle="1" w:styleId="Preformatted">
    <w:name w:val="Preformatted"/>
    <w:basedOn w:val="Normal"/>
    <w:uiPriority w:val="99"/>
    <w:rsid w:val="00900296"/>
    <w:rPr>
      <w:rFonts w:ascii="Courier New" w:hAnsi="Courier New"/>
    </w:rPr>
  </w:style>
  <w:style w:type="paragraph" w:customStyle="1" w:styleId="Blockquote">
    <w:name w:val="Blockquote"/>
    <w:basedOn w:val="Normal"/>
    <w:uiPriority w:val="99"/>
    <w:rsid w:val="00900296"/>
    <w:pPr>
      <w:spacing w:before="100" w:after="100"/>
      <w:ind w:left="360" w:right="360"/>
    </w:pPr>
  </w:style>
  <w:style w:type="paragraph" w:styleId="EndnoteText">
    <w:name w:val="endnote text"/>
    <w:basedOn w:val="Normal"/>
    <w:link w:val="EndnoteTextChar"/>
    <w:uiPriority w:val="99"/>
    <w:rsid w:val="00900296"/>
    <w:rPr>
      <w:rFonts w:cs="Mangal"/>
      <w:sz w:val="20"/>
      <w:szCs w:val="18"/>
    </w:rPr>
  </w:style>
  <w:style w:type="character" w:customStyle="1" w:styleId="EndnoteTextChar">
    <w:name w:val="Endnote Text Char"/>
    <w:link w:val="EndnoteText"/>
    <w:uiPriority w:val="99"/>
    <w:semiHidden/>
    <w:rsid w:val="001A16C2"/>
    <w:rPr>
      <w:rFonts w:eastAsia="Arial Unicode MS" w:cs="Mangal"/>
      <w:kern w:val="1"/>
      <w:sz w:val="20"/>
      <w:szCs w:val="18"/>
      <w:lang w:eastAsia="hi-IN" w:bidi="hi-IN"/>
    </w:rPr>
  </w:style>
  <w:style w:type="paragraph" w:styleId="ListParagraph">
    <w:name w:val="List Paragraph"/>
    <w:basedOn w:val="Normal"/>
    <w:uiPriority w:val="34"/>
    <w:qFormat/>
    <w:rsid w:val="00E40D15"/>
    <w:pPr>
      <w:ind w:left="720"/>
      <w:contextualSpacing/>
    </w:pPr>
    <w:rPr>
      <w:rFonts w:cs="Mangal"/>
      <w:szCs w:val="21"/>
    </w:rPr>
  </w:style>
  <w:style w:type="paragraph" w:styleId="BalloonText">
    <w:name w:val="Balloon Text"/>
    <w:basedOn w:val="Normal"/>
    <w:link w:val="BalloonTextChar"/>
    <w:uiPriority w:val="99"/>
    <w:semiHidden/>
    <w:unhideWhenUsed/>
    <w:rsid w:val="00F1170B"/>
    <w:rPr>
      <w:rFonts w:ascii="Tahoma" w:hAnsi="Tahoma" w:cs="Mangal"/>
      <w:sz w:val="16"/>
      <w:szCs w:val="14"/>
    </w:rPr>
  </w:style>
  <w:style w:type="character" w:customStyle="1" w:styleId="BalloonTextChar">
    <w:name w:val="Balloon Text Char"/>
    <w:link w:val="BalloonText"/>
    <w:uiPriority w:val="99"/>
    <w:semiHidden/>
    <w:rsid w:val="00F1170B"/>
    <w:rPr>
      <w:rFonts w:ascii="Tahoma" w:eastAsia="Arial Unicode MS" w:hAnsi="Tahoma" w:cs="Mangal"/>
      <w:kern w:val="1"/>
      <w:sz w:val="16"/>
      <w:szCs w:val="14"/>
      <w:lang w:eastAsia="hi-IN" w:bidi="hi-IN"/>
    </w:rPr>
  </w:style>
  <w:style w:type="table" w:styleId="TableGrid">
    <w:name w:val="Table Grid"/>
    <w:basedOn w:val="TableNormal"/>
    <w:locked/>
    <w:rsid w:val="006350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C40C3"/>
    <w:rPr>
      <w:sz w:val="16"/>
      <w:szCs w:val="16"/>
    </w:rPr>
  </w:style>
  <w:style w:type="paragraph" w:styleId="CommentText">
    <w:name w:val="annotation text"/>
    <w:basedOn w:val="Normal"/>
    <w:link w:val="CommentTextChar"/>
    <w:uiPriority w:val="99"/>
    <w:semiHidden/>
    <w:unhideWhenUsed/>
    <w:rsid w:val="008C40C3"/>
    <w:rPr>
      <w:rFonts w:cs="Mangal"/>
      <w:sz w:val="20"/>
      <w:szCs w:val="18"/>
    </w:rPr>
  </w:style>
  <w:style w:type="character" w:customStyle="1" w:styleId="CommentTextChar">
    <w:name w:val="Comment Text Char"/>
    <w:link w:val="CommentText"/>
    <w:uiPriority w:val="99"/>
    <w:semiHidden/>
    <w:rsid w:val="008C40C3"/>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C40C3"/>
    <w:rPr>
      <w:b/>
      <w:bCs/>
    </w:rPr>
  </w:style>
  <w:style w:type="character" w:customStyle="1" w:styleId="CommentSubjectChar">
    <w:name w:val="Comment Subject Char"/>
    <w:link w:val="CommentSubject"/>
    <w:uiPriority w:val="99"/>
    <w:semiHidden/>
    <w:rsid w:val="008C40C3"/>
    <w:rPr>
      <w:rFonts w:eastAsia="Arial Unicode MS" w:cs="Mangal"/>
      <w:b/>
      <w:bCs/>
      <w:kern w:val="1"/>
      <w:szCs w:val="18"/>
      <w:lang w:eastAsia="hi-IN" w:bidi="hi-IN"/>
    </w:rPr>
  </w:style>
  <w:style w:type="character" w:styleId="Hyperlink">
    <w:name w:val="Hyperlink"/>
    <w:basedOn w:val="DefaultParagraphFont"/>
    <w:uiPriority w:val="99"/>
    <w:unhideWhenUsed/>
    <w:rsid w:val="00AC1FD5"/>
    <w:rPr>
      <w:color w:val="0000FF"/>
      <w:u w:val="single"/>
    </w:rPr>
  </w:style>
  <w:style w:type="character" w:styleId="UnresolvedMention">
    <w:name w:val="Unresolved Mention"/>
    <w:basedOn w:val="DefaultParagraphFont"/>
    <w:uiPriority w:val="99"/>
    <w:semiHidden/>
    <w:unhideWhenUsed/>
    <w:rsid w:val="00290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ofatlant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B7D6-2227-154D-A82A-B545671C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Way of Metro Atlanta</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Harris</dc:creator>
  <cp:lastModifiedBy>Microsoft Office User</cp:lastModifiedBy>
  <cp:revision>4</cp:revision>
  <cp:lastPrinted>2011-05-04T21:59:00Z</cp:lastPrinted>
  <dcterms:created xsi:type="dcterms:W3CDTF">2019-04-18T19:28:00Z</dcterms:created>
  <dcterms:modified xsi:type="dcterms:W3CDTF">2019-04-18T19:32:00Z</dcterms:modified>
</cp:coreProperties>
</file>